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614"/>
        <w:gridCol w:w="5474"/>
      </w:tblGrid>
      <w:tr w:rsidR="004837C3" w:rsidRPr="004837C3" w14:paraId="67767B96" w14:textId="77777777" w:rsidTr="00F860D9">
        <w:trPr>
          <w:cnfStyle w:val="100000000000" w:firstRow="1" w:lastRow="0" w:firstColumn="0" w:lastColumn="0" w:oddVBand="0" w:evenVBand="0" w:oddHBand="0" w:evenHBand="0" w:firstRowFirstColumn="0" w:firstRowLastColumn="0" w:lastRowFirstColumn="0" w:lastRowLastColumn="0"/>
          <w:trHeight w:val="360"/>
        </w:trPr>
        <w:tc>
          <w:tcPr>
            <w:tcW w:w="4680" w:type="dxa"/>
          </w:tcPr>
          <w:p w14:paraId="5969B201" w14:textId="096E98DE" w:rsidR="00856C35" w:rsidRPr="004837C3" w:rsidRDefault="0079022A" w:rsidP="00F860D9">
            <w:pPr>
              <w:spacing w:after="120"/>
              <w:rPr>
                <w:rFonts w:ascii="Calibri" w:hAnsi="Calibri" w:cs="Calibri"/>
                <w:sz w:val="18"/>
                <w:szCs w:val="18"/>
              </w:rPr>
            </w:pPr>
            <w:r w:rsidRPr="004837C3">
              <w:rPr>
                <w:rFonts w:ascii="Calibri" w:hAnsi="Calibri" w:cs="Calibri"/>
                <w:noProof/>
                <w:sz w:val="18"/>
                <w:szCs w:val="18"/>
              </w:rPr>
              <w:drawing>
                <wp:inline distT="0" distB="0" distL="0" distR="0" wp14:anchorId="72EB3D9C" wp14:editId="2DC6F496">
                  <wp:extent cx="3564921" cy="38434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CS Online&amp;AcademicOutreach signature extension - black lette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3453" cy="392815"/>
                          </a:xfrm>
                          <a:prstGeom prst="rect">
                            <a:avLst/>
                          </a:prstGeom>
                        </pic:spPr>
                      </pic:pic>
                    </a:graphicData>
                  </a:graphic>
                </wp:inline>
              </w:drawing>
            </w:r>
          </w:p>
        </w:tc>
        <w:tc>
          <w:tcPr>
            <w:tcW w:w="6120" w:type="dxa"/>
          </w:tcPr>
          <w:p w14:paraId="5F70D24C" w14:textId="6D67A0DB" w:rsidR="0079022A" w:rsidRPr="00547F24" w:rsidRDefault="00941EED" w:rsidP="00F860D9">
            <w:pPr>
              <w:jc w:val="center"/>
              <w:rPr>
                <w:rFonts w:ascii="Calibri" w:hAnsi="Calibri" w:cs="Calibri"/>
                <w:b/>
                <w:sz w:val="22"/>
                <w:szCs w:val="22"/>
              </w:rPr>
            </w:pPr>
            <w:r>
              <w:rPr>
                <w:rFonts w:ascii="Calibri" w:hAnsi="Calibri" w:cs="Calibri"/>
                <w:b/>
                <w:sz w:val="22"/>
                <w:szCs w:val="22"/>
              </w:rPr>
              <w:t>Recommendation Form</w:t>
            </w:r>
          </w:p>
          <w:p w14:paraId="45F0D544" w14:textId="60148DF2" w:rsidR="00F860D9" w:rsidRPr="00547F24" w:rsidRDefault="003F6C2F" w:rsidP="00F860D9">
            <w:pPr>
              <w:jc w:val="center"/>
              <w:rPr>
                <w:rFonts w:ascii="Calibri" w:hAnsi="Calibri" w:cs="Calibri"/>
                <w:b/>
                <w:sz w:val="22"/>
                <w:szCs w:val="22"/>
              </w:rPr>
            </w:pPr>
            <w:r>
              <w:rPr>
                <w:rFonts w:ascii="Calibri" w:hAnsi="Calibri" w:cs="Calibri"/>
                <w:b/>
                <w:sz w:val="22"/>
                <w:szCs w:val="22"/>
              </w:rPr>
              <w:t>for</w:t>
            </w:r>
            <w:r w:rsidR="00F860D9" w:rsidRPr="00547F24">
              <w:rPr>
                <w:rFonts w:ascii="Calibri" w:hAnsi="Calibri" w:cs="Calibri"/>
                <w:b/>
                <w:sz w:val="22"/>
                <w:szCs w:val="22"/>
              </w:rPr>
              <w:t xml:space="preserve"> High School Students</w:t>
            </w:r>
          </w:p>
          <w:p w14:paraId="46DEABED" w14:textId="2C260942" w:rsidR="00856C35" w:rsidRPr="004837C3" w:rsidRDefault="00856C35" w:rsidP="00F860D9">
            <w:pPr>
              <w:pStyle w:val="CompanyName"/>
              <w:jc w:val="center"/>
              <w:rPr>
                <w:rFonts w:ascii="Calibri" w:hAnsi="Calibri" w:cs="Calibri"/>
                <w:sz w:val="18"/>
                <w:szCs w:val="18"/>
              </w:rPr>
            </w:pPr>
          </w:p>
        </w:tc>
      </w:tr>
    </w:tbl>
    <w:p w14:paraId="0B58055F" w14:textId="77777777" w:rsidR="00867D23" w:rsidRDefault="00867D23" w:rsidP="00D023F7">
      <w:pPr>
        <w:rPr>
          <w:rFonts w:ascii="Calibri" w:hAnsi="Calibri" w:cs="Calibri"/>
          <w:sz w:val="18"/>
          <w:szCs w:val="18"/>
        </w:rPr>
      </w:pPr>
    </w:p>
    <w:p w14:paraId="0200D8EF" w14:textId="3B92D73D" w:rsidR="00D023F7" w:rsidRPr="004837C3" w:rsidRDefault="00D023F7" w:rsidP="00D023F7">
      <w:pPr>
        <w:rPr>
          <w:rFonts w:ascii="Calibri" w:hAnsi="Calibri" w:cs="Calibri"/>
          <w:sz w:val="18"/>
          <w:szCs w:val="18"/>
        </w:rPr>
      </w:pPr>
      <w:r w:rsidRPr="004837C3">
        <w:rPr>
          <w:rFonts w:ascii="Calibri" w:hAnsi="Calibri" w:cs="Calibri"/>
          <w:sz w:val="18"/>
          <w:szCs w:val="18"/>
        </w:rPr>
        <w:t xml:space="preserve">University of Colorado </w:t>
      </w:r>
      <w:proofErr w:type="spellStart"/>
      <w:r w:rsidRPr="004837C3">
        <w:rPr>
          <w:rFonts w:ascii="Calibri" w:hAnsi="Calibri" w:cs="Calibri"/>
          <w:sz w:val="18"/>
          <w:szCs w:val="18"/>
        </w:rPr>
        <w:t>Colorado</w:t>
      </w:r>
      <w:proofErr w:type="spellEnd"/>
      <w:r w:rsidRPr="004837C3">
        <w:rPr>
          <w:rFonts w:ascii="Calibri" w:hAnsi="Calibri" w:cs="Calibri"/>
          <w:sz w:val="18"/>
          <w:szCs w:val="18"/>
        </w:rPr>
        <w:t xml:space="preserve"> Springs</w:t>
      </w:r>
      <w:r w:rsidR="008A1BC6">
        <w:rPr>
          <w:rFonts w:ascii="Calibri" w:hAnsi="Calibri" w:cs="Calibri"/>
          <w:sz w:val="18"/>
          <w:szCs w:val="18"/>
        </w:rPr>
        <w:t xml:space="preserve"> (UCCS)</w:t>
      </w:r>
      <w:r w:rsidRPr="004837C3">
        <w:rPr>
          <w:rFonts w:ascii="Calibri" w:hAnsi="Calibri" w:cs="Calibri"/>
          <w:sz w:val="18"/>
          <w:szCs w:val="18"/>
        </w:rPr>
        <w:t xml:space="preserve"> </w:t>
      </w:r>
      <w:r w:rsidR="00C62659" w:rsidRPr="004837C3">
        <w:rPr>
          <w:rFonts w:ascii="Calibri" w:hAnsi="Calibri" w:cs="Calibri"/>
          <w:sz w:val="18"/>
          <w:szCs w:val="18"/>
        </w:rPr>
        <w:t xml:space="preserve">offers </w:t>
      </w:r>
      <w:r w:rsidRPr="004837C3">
        <w:rPr>
          <w:rFonts w:ascii="Calibri" w:hAnsi="Calibri" w:cs="Calibri"/>
          <w:sz w:val="18"/>
          <w:szCs w:val="18"/>
        </w:rPr>
        <w:t>university</w:t>
      </w:r>
      <w:r w:rsidR="003B566D" w:rsidRPr="004837C3">
        <w:rPr>
          <w:rFonts w:ascii="Calibri" w:hAnsi="Calibri" w:cs="Calibri"/>
          <w:sz w:val="18"/>
          <w:szCs w:val="18"/>
        </w:rPr>
        <w:t>-</w:t>
      </w:r>
      <w:r w:rsidRPr="004837C3">
        <w:rPr>
          <w:rFonts w:ascii="Calibri" w:hAnsi="Calibri" w:cs="Calibri"/>
          <w:sz w:val="18"/>
          <w:szCs w:val="18"/>
        </w:rPr>
        <w:t xml:space="preserve">level </w:t>
      </w:r>
      <w:r w:rsidR="00F50DA0">
        <w:rPr>
          <w:rFonts w:ascii="Calibri" w:hAnsi="Calibri" w:cs="Calibri"/>
          <w:sz w:val="18"/>
          <w:szCs w:val="18"/>
        </w:rPr>
        <w:t xml:space="preserve">online </w:t>
      </w:r>
      <w:r w:rsidRPr="004837C3">
        <w:rPr>
          <w:rFonts w:ascii="Calibri" w:hAnsi="Calibri" w:cs="Calibri"/>
          <w:sz w:val="18"/>
          <w:szCs w:val="18"/>
        </w:rPr>
        <w:t>courses</w:t>
      </w:r>
      <w:r w:rsidR="00C62659" w:rsidRPr="004837C3">
        <w:rPr>
          <w:rFonts w:ascii="Calibri" w:hAnsi="Calibri" w:cs="Calibri"/>
          <w:sz w:val="18"/>
          <w:szCs w:val="18"/>
        </w:rPr>
        <w:t xml:space="preserve"> to select High School students who have a trained UCCS Teacher Mentor at their high school</w:t>
      </w:r>
      <w:r w:rsidRPr="004837C3">
        <w:rPr>
          <w:rFonts w:ascii="Calibri" w:hAnsi="Calibri" w:cs="Calibri"/>
          <w:sz w:val="18"/>
          <w:szCs w:val="18"/>
        </w:rPr>
        <w:t xml:space="preserve">. </w:t>
      </w:r>
    </w:p>
    <w:p w14:paraId="726EBA36" w14:textId="77777777" w:rsidR="00D023F7" w:rsidRPr="00867D23" w:rsidRDefault="00D023F7" w:rsidP="00D023F7">
      <w:pPr>
        <w:rPr>
          <w:rFonts w:ascii="Calibri" w:hAnsi="Calibri" w:cs="Calibri"/>
          <w:sz w:val="10"/>
          <w:szCs w:val="10"/>
        </w:rPr>
      </w:pPr>
    </w:p>
    <w:p w14:paraId="3F56F45E" w14:textId="6ACD5429" w:rsidR="00D023F7" w:rsidRPr="004837C3" w:rsidRDefault="00D023F7" w:rsidP="00D023F7">
      <w:pPr>
        <w:rPr>
          <w:rFonts w:ascii="Calibri" w:hAnsi="Calibri" w:cs="Calibri"/>
          <w:sz w:val="18"/>
          <w:szCs w:val="18"/>
        </w:rPr>
      </w:pPr>
      <w:r w:rsidRPr="004837C3">
        <w:rPr>
          <w:rFonts w:ascii="Calibri" w:hAnsi="Calibri" w:cs="Calibri"/>
          <w:sz w:val="18"/>
          <w:szCs w:val="18"/>
        </w:rPr>
        <w:t xml:space="preserve">This form must be submitted by </w:t>
      </w:r>
      <w:r w:rsidR="00320C48">
        <w:rPr>
          <w:rFonts w:ascii="Calibri" w:hAnsi="Calibri" w:cs="Calibri"/>
          <w:sz w:val="18"/>
          <w:szCs w:val="18"/>
        </w:rPr>
        <w:t>your</w:t>
      </w:r>
      <w:r w:rsidRPr="004837C3">
        <w:rPr>
          <w:rFonts w:ascii="Calibri" w:hAnsi="Calibri" w:cs="Calibri"/>
          <w:sz w:val="18"/>
          <w:szCs w:val="18"/>
        </w:rPr>
        <w:t xml:space="preserve"> </w:t>
      </w:r>
      <w:r w:rsidR="003B6856">
        <w:rPr>
          <w:rFonts w:ascii="Calibri" w:hAnsi="Calibri" w:cs="Calibri"/>
          <w:sz w:val="18"/>
          <w:szCs w:val="18"/>
        </w:rPr>
        <w:t>T</w:t>
      </w:r>
      <w:r w:rsidRPr="004837C3">
        <w:rPr>
          <w:rFonts w:ascii="Calibri" w:hAnsi="Calibri" w:cs="Calibri"/>
          <w:sz w:val="18"/>
          <w:szCs w:val="18"/>
        </w:rPr>
        <w:t>eacher</w:t>
      </w:r>
      <w:r w:rsidR="00320C48">
        <w:rPr>
          <w:rFonts w:ascii="Calibri" w:hAnsi="Calibri" w:cs="Calibri"/>
          <w:sz w:val="18"/>
          <w:szCs w:val="18"/>
        </w:rPr>
        <w:t xml:space="preserve"> </w:t>
      </w:r>
      <w:r w:rsidR="003B6856">
        <w:rPr>
          <w:rFonts w:ascii="Calibri" w:hAnsi="Calibri" w:cs="Calibri"/>
          <w:sz w:val="18"/>
          <w:szCs w:val="18"/>
        </w:rPr>
        <w:t>M</w:t>
      </w:r>
      <w:r w:rsidR="00320C48">
        <w:rPr>
          <w:rFonts w:ascii="Calibri" w:hAnsi="Calibri" w:cs="Calibri"/>
          <w:sz w:val="18"/>
          <w:szCs w:val="18"/>
        </w:rPr>
        <w:t xml:space="preserve">entor </w:t>
      </w:r>
      <w:r w:rsidRPr="004837C3">
        <w:rPr>
          <w:rFonts w:ascii="Calibri" w:hAnsi="Calibri" w:cs="Calibri"/>
          <w:sz w:val="18"/>
          <w:szCs w:val="18"/>
        </w:rPr>
        <w:t>to Online and Academic Outreach</w:t>
      </w:r>
      <w:r w:rsidR="001A0943" w:rsidRPr="004837C3">
        <w:rPr>
          <w:rFonts w:ascii="Calibri" w:hAnsi="Calibri" w:cs="Calibri"/>
          <w:sz w:val="18"/>
          <w:szCs w:val="18"/>
        </w:rPr>
        <w:t>.</w:t>
      </w:r>
      <w:r w:rsidR="00FD3F6F" w:rsidRPr="004837C3">
        <w:rPr>
          <w:rFonts w:ascii="Calibri" w:hAnsi="Calibri" w:cs="Calibri"/>
          <w:sz w:val="18"/>
          <w:szCs w:val="18"/>
        </w:rPr>
        <w:t xml:space="preserve"> </w:t>
      </w:r>
      <w:r w:rsidR="0079022A" w:rsidRPr="004837C3">
        <w:rPr>
          <w:rFonts w:ascii="Calibri" w:hAnsi="Calibri" w:cs="Calibri"/>
          <w:sz w:val="18"/>
          <w:szCs w:val="18"/>
        </w:rPr>
        <w:t xml:space="preserve">Seats are limited.  </w:t>
      </w:r>
      <w:r w:rsidR="001A0943" w:rsidRPr="004837C3">
        <w:rPr>
          <w:rFonts w:ascii="Calibri" w:hAnsi="Calibri" w:cs="Calibri"/>
          <w:sz w:val="18"/>
          <w:szCs w:val="18"/>
        </w:rPr>
        <w:t xml:space="preserve">Accepted applicants will receive information regarding enrollment in the </w:t>
      </w:r>
      <w:r w:rsidR="0079022A" w:rsidRPr="004837C3">
        <w:rPr>
          <w:rFonts w:ascii="Calibri" w:hAnsi="Calibri" w:cs="Calibri"/>
          <w:sz w:val="18"/>
          <w:szCs w:val="18"/>
        </w:rPr>
        <w:t>UCCS O</w:t>
      </w:r>
      <w:r w:rsidR="001A0943" w:rsidRPr="004837C3">
        <w:rPr>
          <w:rFonts w:ascii="Calibri" w:hAnsi="Calibri" w:cs="Calibri"/>
          <w:sz w:val="18"/>
          <w:szCs w:val="18"/>
        </w:rPr>
        <w:t>nline course.</w:t>
      </w:r>
    </w:p>
    <w:p w14:paraId="08A9A703" w14:textId="04C83D2A" w:rsidR="004837C3" w:rsidRPr="004837C3" w:rsidRDefault="004837C3" w:rsidP="004837C3">
      <w:pPr>
        <w:pStyle w:val="Italic"/>
        <w:rPr>
          <w:rFonts w:ascii="Calibri" w:hAnsi="Calibri" w:cs="Calibri"/>
          <w:i w:val="0"/>
          <w:sz w:val="18"/>
          <w:szCs w:val="18"/>
        </w:rPr>
      </w:pPr>
      <w:r w:rsidRPr="004837C3">
        <w:rPr>
          <w:rFonts w:ascii="Calibri" w:hAnsi="Calibri" w:cs="Calibri"/>
          <w:i w:val="0"/>
          <w:sz w:val="18"/>
          <w:szCs w:val="18"/>
        </w:rPr>
        <w:t>Questions? please contact our office at (719)-255-3498 or email</w:t>
      </w:r>
      <w:hyperlink r:id="rId11" w:history="1">
        <w:r w:rsidRPr="004837C3">
          <w:rPr>
            <w:rStyle w:val="Hyperlink"/>
            <w:rFonts w:ascii="Calibri" w:hAnsi="Calibri" w:cs="Calibri"/>
            <w:i w:val="0"/>
            <w:sz w:val="18"/>
            <w:szCs w:val="18"/>
          </w:rPr>
          <w:t xml:space="preserve"> dualcredit@uccs.edu</w:t>
        </w:r>
      </w:hyperlink>
    </w:p>
    <w:p w14:paraId="32366348" w14:textId="4ABB4AD1" w:rsidR="00856C35" w:rsidRPr="00AF2223" w:rsidRDefault="004B5881" w:rsidP="00A8640B">
      <w:pPr>
        <w:pStyle w:val="Heading2"/>
        <w:jc w:val="left"/>
        <w:rPr>
          <w:rFonts w:ascii="Calibri" w:hAnsi="Calibri" w:cs="Calibri"/>
          <w:szCs w:val="22"/>
        </w:rPr>
      </w:pPr>
      <w:r w:rsidRPr="00AF2223">
        <w:rPr>
          <w:rFonts w:ascii="Calibri" w:hAnsi="Calibri" w:cs="Calibri"/>
          <w:szCs w:val="22"/>
        </w:rPr>
        <w:t>Section 1: Applicant Information (to be completed by the high school student)</w:t>
      </w:r>
    </w:p>
    <w:tbl>
      <w:tblPr>
        <w:tblStyle w:val="PlainTable3"/>
        <w:tblW w:w="5001" w:type="pct"/>
        <w:tblLayout w:type="fixed"/>
        <w:tblLook w:val="0620" w:firstRow="1" w:lastRow="0" w:firstColumn="0" w:lastColumn="0" w:noHBand="1" w:noVBand="1"/>
      </w:tblPr>
      <w:tblGrid>
        <w:gridCol w:w="540"/>
        <w:gridCol w:w="990"/>
        <w:gridCol w:w="90"/>
        <w:gridCol w:w="270"/>
        <w:gridCol w:w="450"/>
        <w:gridCol w:w="630"/>
        <w:gridCol w:w="450"/>
        <w:gridCol w:w="900"/>
        <w:gridCol w:w="629"/>
        <w:gridCol w:w="361"/>
        <w:gridCol w:w="450"/>
        <w:gridCol w:w="1260"/>
        <w:gridCol w:w="450"/>
        <w:gridCol w:w="839"/>
        <w:gridCol w:w="749"/>
        <w:gridCol w:w="2017"/>
        <w:gridCol w:w="15"/>
      </w:tblGrid>
      <w:tr w:rsidR="008A1BC6" w:rsidRPr="004837C3" w14:paraId="2D48C44F" w14:textId="77777777" w:rsidTr="001905E6">
        <w:trPr>
          <w:gridAfter w:val="1"/>
          <w:cnfStyle w:val="100000000000" w:firstRow="1" w:lastRow="0" w:firstColumn="0" w:lastColumn="0" w:oddVBand="0" w:evenVBand="0" w:oddHBand="0" w:evenHBand="0" w:firstRowFirstColumn="0" w:firstRowLastColumn="0" w:lastRowFirstColumn="0" w:lastRowLastColumn="0"/>
          <w:wAfter w:w="15" w:type="dxa"/>
          <w:trHeight w:val="378"/>
        </w:trPr>
        <w:tc>
          <w:tcPr>
            <w:tcW w:w="153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EDD2B0" w14:textId="77777777" w:rsidR="008A1BC6" w:rsidRPr="003B6856" w:rsidRDefault="008A1BC6" w:rsidP="00CB7915">
            <w:pPr>
              <w:rPr>
                <w:rFonts w:ascii="Calibri" w:hAnsi="Calibri" w:cs="Calibri"/>
                <w:bCs w:val="0"/>
                <w:sz w:val="6"/>
                <w:szCs w:val="6"/>
              </w:rPr>
            </w:pPr>
          </w:p>
          <w:p w14:paraId="14B881FB" w14:textId="77777777" w:rsidR="008A1BC6" w:rsidRPr="004837C3" w:rsidRDefault="008A1BC6" w:rsidP="00CB7915">
            <w:pPr>
              <w:rPr>
                <w:rFonts w:ascii="Calibri" w:hAnsi="Calibri" w:cs="Calibri"/>
                <w:sz w:val="18"/>
                <w:szCs w:val="18"/>
              </w:rPr>
            </w:pPr>
            <w:r w:rsidRPr="004837C3">
              <w:rPr>
                <w:rFonts w:ascii="Calibri" w:hAnsi="Calibri" w:cs="Calibri"/>
                <w:sz w:val="18"/>
                <w:szCs w:val="18"/>
              </w:rPr>
              <w:t>Student Full Name:</w:t>
            </w:r>
          </w:p>
        </w:tc>
        <w:tc>
          <w:tcPr>
            <w:tcW w:w="2790" w:type="dxa"/>
            <w:gridSpan w:val="6"/>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55F3E13" w14:textId="77777777" w:rsidR="008A1BC6" w:rsidRPr="004837C3" w:rsidRDefault="008A1BC6" w:rsidP="00CB7915">
            <w:pPr>
              <w:pStyle w:val="FieldText"/>
              <w:rPr>
                <w:rFonts w:ascii="Calibri" w:hAnsi="Calibri" w:cs="Calibri"/>
                <w:sz w:val="18"/>
                <w:szCs w:val="18"/>
              </w:rPr>
            </w:pPr>
            <w:r>
              <w:rPr>
                <w:rFonts w:ascii="Calibri" w:hAnsi="Calibri" w:cs="Calibri"/>
                <w:sz w:val="18"/>
                <w:szCs w:val="18"/>
              </w:rPr>
              <w:t xml:space="preserve">    </w:t>
            </w:r>
          </w:p>
        </w:tc>
        <w:tc>
          <w:tcPr>
            <w:tcW w:w="2700" w:type="dxa"/>
            <w:gridSpan w:val="4"/>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31DD01BF" w14:textId="77777777" w:rsidR="008A1BC6" w:rsidRPr="004837C3" w:rsidRDefault="008A1BC6" w:rsidP="00CB7915">
            <w:pPr>
              <w:pStyle w:val="FieldText"/>
              <w:rPr>
                <w:rFonts w:ascii="Calibri" w:hAnsi="Calibri" w:cs="Calibri"/>
                <w:sz w:val="18"/>
                <w:szCs w:val="18"/>
              </w:rPr>
            </w:pPr>
          </w:p>
        </w:tc>
        <w:tc>
          <w:tcPr>
            <w:tcW w:w="4055" w:type="dxa"/>
            <w:gridSpan w:val="4"/>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698C1A0" w14:textId="77777777" w:rsidR="008A1BC6" w:rsidRPr="004837C3" w:rsidRDefault="008A1BC6" w:rsidP="00CB7915">
            <w:pPr>
              <w:pStyle w:val="FieldText"/>
              <w:rPr>
                <w:rFonts w:ascii="Calibri" w:hAnsi="Calibri" w:cs="Calibri"/>
                <w:sz w:val="18"/>
                <w:szCs w:val="18"/>
              </w:rPr>
            </w:pPr>
          </w:p>
        </w:tc>
      </w:tr>
      <w:tr w:rsidR="008A1BC6" w:rsidRPr="004837C3" w14:paraId="5D49947F" w14:textId="77777777" w:rsidTr="001905E6">
        <w:tc>
          <w:tcPr>
            <w:tcW w:w="1530" w:type="dxa"/>
            <w:gridSpan w:val="2"/>
          </w:tcPr>
          <w:p w14:paraId="5B9FD27B" w14:textId="77777777" w:rsidR="008A1BC6" w:rsidRPr="004837C3" w:rsidRDefault="008A1BC6" w:rsidP="00CB7915">
            <w:pPr>
              <w:rPr>
                <w:rFonts w:ascii="Calibri" w:hAnsi="Calibri" w:cs="Calibri"/>
                <w:sz w:val="18"/>
                <w:szCs w:val="18"/>
              </w:rPr>
            </w:pPr>
          </w:p>
        </w:tc>
        <w:tc>
          <w:tcPr>
            <w:tcW w:w="2790" w:type="dxa"/>
            <w:gridSpan w:val="6"/>
            <w:tcBorders>
              <w:top w:val="single" w:sz="4" w:space="0" w:color="auto"/>
            </w:tcBorders>
          </w:tcPr>
          <w:p w14:paraId="1D5A92FA" w14:textId="77777777" w:rsidR="008A1BC6" w:rsidRPr="004837C3" w:rsidRDefault="008A1BC6" w:rsidP="00CB7915">
            <w:pPr>
              <w:pStyle w:val="Heading3"/>
              <w:outlineLvl w:val="2"/>
              <w:rPr>
                <w:rFonts w:ascii="Calibri" w:hAnsi="Calibri" w:cs="Calibri"/>
                <w:sz w:val="18"/>
                <w:szCs w:val="18"/>
              </w:rPr>
            </w:pPr>
            <w:r w:rsidRPr="004837C3">
              <w:rPr>
                <w:rFonts w:ascii="Calibri" w:hAnsi="Calibri" w:cs="Calibri"/>
                <w:sz w:val="18"/>
                <w:szCs w:val="18"/>
              </w:rPr>
              <w:t xml:space="preserve">   Last</w:t>
            </w:r>
          </w:p>
        </w:tc>
        <w:tc>
          <w:tcPr>
            <w:tcW w:w="2700" w:type="dxa"/>
            <w:gridSpan w:val="4"/>
            <w:tcBorders>
              <w:top w:val="single" w:sz="4" w:space="0" w:color="auto"/>
            </w:tcBorders>
          </w:tcPr>
          <w:p w14:paraId="36C52F94" w14:textId="100A96E6" w:rsidR="008A1BC6" w:rsidRPr="004837C3" w:rsidRDefault="001905E6" w:rsidP="00CB7915">
            <w:pPr>
              <w:pStyle w:val="Heading3"/>
              <w:outlineLvl w:val="2"/>
              <w:rPr>
                <w:rFonts w:ascii="Calibri" w:hAnsi="Calibri" w:cs="Calibri"/>
                <w:sz w:val="18"/>
                <w:szCs w:val="18"/>
              </w:rPr>
            </w:pPr>
            <w:r>
              <w:rPr>
                <w:rFonts w:ascii="Calibri" w:hAnsi="Calibri" w:cs="Calibri"/>
                <w:sz w:val="18"/>
                <w:szCs w:val="18"/>
              </w:rPr>
              <w:t xml:space="preserve"> </w:t>
            </w:r>
            <w:r w:rsidR="008A1BC6" w:rsidRPr="004837C3">
              <w:rPr>
                <w:rFonts w:ascii="Calibri" w:hAnsi="Calibri" w:cs="Calibri"/>
                <w:sz w:val="18"/>
                <w:szCs w:val="18"/>
              </w:rPr>
              <w:t>First</w:t>
            </w:r>
          </w:p>
        </w:tc>
        <w:tc>
          <w:tcPr>
            <w:tcW w:w="1289" w:type="dxa"/>
            <w:gridSpan w:val="2"/>
          </w:tcPr>
          <w:p w14:paraId="45BF016E" w14:textId="10D69002" w:rsidR="008A1BC6" w:rsidRPr="004837C3" w:rsidRDefault="008A1BC6" w:rsidP="00CB7915">
            <w:pPr>
              <w:pStyle w:val="Heading3"/>
              <w:outlineLvl w:val="2"/>
              <w:rPr>
                <w:rFonts w:ascii="Calibri" w:hAnsi="Calibri" w:cs="Calibri"/>
                <w:sz w:val="18"/>
                <w:szCs w:val="18"/>
              </w:rPr>
            </w:pPr>
            <w:r w:rsidRPr="004837C3">
              <w:rPr>
                <w:rFonts w:ascii="Calibri" w:hAnsi="Calibri" w:cs="Calibri"/>
                <w:sz w:val="18"/>
                <w:szCs w:val="18"/>
              </w:rPr>
              <w:t>M.I.</w:t>
            </w:r>
          </w:p>
        </w:tc>
        <w:tc>
          <w:tcPr>
            <w:tcW w:w="749" w:type="dxa"/>
          </w:tcPr>
          <w:p w14:paraId="4BA6A96F" w14:textId="77777777" w:rsidR="008A1BC6" w:rsidRPr="004837C3" w:rsidRDefault="008A1BC6" w:rsidP="00CB7915">
            <w:pPr>
              <w:rPr>
                <w:rFonts w:ascii="Calibri" w:hAnsi="Calibri" w:cs="Calibri"/>
                <w:sz w:val="18"/>
                <w:szCs w:val="18"/>
              </w:rPr>
            </w:pPr>
          </w:p>
        </w:tc>
        <w:tc>
          <w:tcPr>
            <w:tcW w:w="2032" w:type="dxa"/>
            <w:gridSpan w:val="2"/>
          </w:tcPr>
          <w:p w14:paraId="53BEE44F" w14:textId="77777777" w:rsidR="008A1BC6" w:rsidRPr="004837C3" w:rsidRDefault="008A1BC6" w:rsidP="00CB7915">
            <w:pPr>
              <w:rPr>
                <w:rFonts w:ascii="Calibri" w:hAnsi="Calibri" w:cs="Calibri"/>
                <w:sz w:val="18"/>
                <w:szCs w:val="18"/>
              </w:rPr>
            </w:pPr>
          </w:p>
        </w:tc>
      </w:tr>
      <w:tr w:rsidR="008A1BC6" w:rsidRPr="004837C3" w14:paraId="712F7F9D" w14:textId="77777777" w:rsidTr="00CB7915">
        <w:trPr>
          <w:gridAfter w:val="1"/>
          <w:wAfter w:w="15" w:type="dxa"/>
          <w:trHeight w:val="288"/>
        </w:trPr>
        <w:tc>
          <w:tcPr>
            <w:tcW w:w="540" w:type="dxa"/>
          </w:tcPr>
          <w:p w14:paraId="6AD2B842" w14:textId="77777777" w:rsidR="008A1BC6" w:rsidRPr="004837C3" w:rsidRDefault="008A1BC6" w:rsidP="00CB7915">
            <w:pPr>
              <w:rPr>
                <w:rFonts w:ascii="Calibri" w:hAnsi="Calibri" w:cs="Calibri"/>
                <w:sz w:val="18"/>
                <w:szCs w:val="18"/>
              </w:rPr>
            </w:pPr>
            <w:r w:rsidRPr="004837C3">
              <w:rPr>
                <w:rFonts w:ascii="Calibri" w:hAnsi="Calibri" w:cs="Calibri"/>
                <w:sz w:val="18"/>
                <w:szCs w:val="18"/>
              </w:rPr>
              <w:t>Phone:</w:t>
            </w:r>
          </w:p>
        </w:tc>
        <w:tc>
          <w:tcPr>
            <w:tcW w:w="3780" w:type="dxa"/>
            <w:gridSpan w:val="7"/>
            <w:tcBorders>
              <w:bottom w:val="single" w:sz="4" w:space="0" w:color="auto"/>
            </w:tcBorders>
          </w:tcPr>
          <w:p w14:paraId="30F399F0" w14:textId="77777777" w:rsidR="008A1BC6" w:rsidRPr="00072083" w:rsidRDefault="008A1BC6" w:rsidP="00CB7915">
            <w:pPr>
              <w:pStyle w:val="FieldText"/>
              <w:rPr>
                <w:rFonts w:ascii="Calibri" w:hAnsi="Calibri" w:cs="Calibri"/>
                <w:sz w:val="18"/>
                <w:szCs w:val="18"/>
                <w:u w:val="single"/>
              </w:rPr>
            </w:pPr>
            <w:r>
              <w:rPr>
                <w:rFonts w:ascii="Calibri" w:hAnsi="Calibri" w:cs="Calibri"/>
                <w:sz w:val="18"/>
                <w:szCs w:val="18"/>
                <w:u w:val="single"/>
              </w:rPr>
              <w:t xml:space="preserve">    </w:t>
            </w:r>
          </w:p>
        </w:tc>
        <w:tc>
          <w:tcPr>
            <w:tcW w:w="629" w:type="dxa"/>
          </w:tcPr>
          <w:p w14:paraId="0C655DA3" w14:textId="77777777" w:rsidR="008A1BC6" w:rsidRPr="004837C3" w:rsidRDefault="008A1BC6" w:rsidP="00CB7915">
            <w:pPr>
              <w:pStyle w:val="Heading4"/>
              <w:jc w:val="left"/>
              <w:outlineLvl w:val="3"/>
              <w:rPr>
                <w:rFonts w:ascii="Calibri" w:hAnsi="Calibri" w:cs="Calibri"/>
                <w:sz w:val="18"/>
                <w:szCs w:val="18"/>
              </w:rPr>
            </w:pPr>
            <w:r w:rsidRPr="004837C3">
              <w:rPr>
                <w:rFonts w:ascii="Calibri" w:hAnsi="Calibri" w:cs="Calibri"/>
                <w:sz w:val="18"/>
                <w:szCs w:val="18"/>
              </w:rPr>
              <w:t>Email</w:t>
            </w:r>
            <w:r>
              <w:rPr>
                <w:rFonts w:ascii="Calibri" w:hAnsi="Calibri" w:cs="Calibri"/>
                <w:sz w:val="18"/>
                <w:szCs w:val="18"/>
              </w:rPr>
              <w:t>:</w:t>
            </w:r>
          </w:p>
        </w:tc>
        <w:tc>
          <w:tcPr>
            <w:tcW w:w="6126" w:type="dxa"/>
            <w:gridSpan w:val="7"/>
            <w:tcBorders>
              <w:bottom w:val="single" w:sz="4" w:space="0" w:color="auto"/>
            </w:tcBorders>
          </w:tcPr>
          <w:p w14:paraId="27C5FAB3" w14:textId="77777777" w:rsidR="008A1BC6" w:rsidRPr="004837C3" w:rsidRDefault="008A1BC6" w:rsidP="00CB7915">
            <w:pPr>
              <w:pStyle w:val="FieldText"/>
              <w:rPr>
                <w:rFonts w:ascii="Calibri" w:hAnsi="Calibri" w:cs="Calibri"/>
                <w:sz w:val="18"/>
                <w:szCs w:val="18"/>
              </w:rPr>
            </w:pPr>
            <w:r>
              <w:rPr>
                <w:rFonts w:ascii="Calibri" w:hAnsi="Calibri" w:cs="Calibri"/>
                <w:sz w:val="18"/>
                <w:szCs w:val="18"/>
              </w:rPr>
              <w:t xml:space="preserve">     </w:t>
            </w:r>
          </w:p>
        </w:tc>
      </w:tr>
      <w:tr w:rsidR="008A1BC6" w:rsidRPr="004837C3" w14:paraId="6C5466BE" w14:textId="77777777" w:rsidTr="00E4699D">
        <w:trPr>
          <w:gridAfter w:val="1"/>
          <w:wAfter w:w="15" w:type="dxa"/>
          <w:trHeight w:val="288"/>
        </w:trPr>
        <w:tc>
          <w:tcPr>
            <w:tcW w:w="1620" w:type="dxa"/>
            <w:gridSpan w:val="3"/>
          </w:tcPr>
          <w:p w14:paraId="252E3010" w14:textId="77777777" w:rsidR="008A1BC6" w:rsidRPr="004837C3" w:rsidRDefault="008A1BC6" w:rsidP="008A1BC6">
            <w:pPr>
              <w:rPr>
                <w:rFonts w:ascii="Calibri" w:hAnsi="Calibri" w:cs="Calibri"/>
                <w:sz w:val="18"/>
                <w:szCs w:val="18"/>
              </w:rPr>
            </w:pPr>
          </w:p>
          <w:p w14:paraId="49377473" w14:textId="77F6A3D0" w:rsidR="008A1BC6" w:rsidRPr="004837C3" w:rsidRDefault="008A1BC6" w:rsidP="008A1BC6">
            <w:pPr>
              <w:rPr>
                <w:rFonts w:ascii="Calibri" w:hAnsi="Calibri" w:cs="Calibri"/>
                <w:sz w:val="18"/>
                <w:szCs w:val="18"/>
              </w:rPr>
            </w:pPr>
            <w:r w:rsidRPr="004837C3">
              <w:rPr>
                <w:rFonts w:ascii="Calibri" w:hAnsi="Calibri" w:cs="Calibri"/>
                <w:bCs/>
                <w:sz w:val="18"/>
                <w:szCs w:val="18"/>
              </w:rPr>
              <w:t>Course of Interest:</w:t>
            </w:r>
          </w:p>
        </w:tc>
        <w:tc>
          <w:tcPr>
            <w:tcW w:w="9455" w:type="dxa"/>
            <w:gridSpan w:val="13"/>
            <w:tcBorders>
              <w:bottom w:val="single" w:sz="4" w:space="0" w:color="auto"/>
            </w:tcBorders>
          </w:tcPr>
          <w:p w14:paraId="2A968AB7" w14:textId="759EA084" w:rsidR="008A1BC6" w:rsidRDefault="008A1BC6" w:rsidP="008A1BC6">
            <w:pPr>
              <w:pStyle w:val="FieldText"/>
              <w:rPr>
                <w:rFonts w:ascii="Calibri" w:hAnsi="Calibri" w:cs="Calibri"/>
                <w:sz w:val="18"/>
                <w:szCs w:val="18"/>
              </w:rPr>
            </w:pPr>
            <w:r>
              <w:rPr>
                <w:rFonts w:ascii="Calibri" w:hAnsi="Calibri" w:cs="Calibri"/>
                <w:sz w:val="18"/>
                <w:szCs w:val="18"/>
              </w:rPr>
              <w:t xml:space="preserve">  PSC</w:t>
            </w:r>
            <w:r w:rsidR="00532CB2">
              <w:rPr>
                <w:rFonts w:ascii="Calibri" w:hAnsi="Calibri" w:cs="Calibri"/>
                <w:sz w:val="18"/>
                <w:szCs w:val="18"/>
              </w:rPr>
              <w:t xml:space="preserve"> </w:t>
            </w:r>
            <w:r>
              <w:rPr>
                <w:rFonts w:ascii="Calibri" w:hAnsi="Calibri" w:cs="Calibri"/>
                <w:sz w:val="18"/>
                <w:szCs w:val="18"/>
              </w:rPr>
              <w:t>1100 – The American Political System</w:t>
            </w:r>
          </w:p>
        </w:tc>
      </w:tr>
      <w:tr w:rsidR="008A1BC6" w:rsidRPr="004837C3" w14:paraId="70B04D78" w14:textId="77777777" w:rsidTr="008A1BC6">
        <w:trPr>
          <w:trHeight w:val="116"/>
        </w:trPr>
        <w:tc>
          <w:tcPr>
            <w:tcW w:w="1890" w:type="dxa"/>
            <w:gridSpan w:val="4"/>
          </w:tcPr>
          <w:p w14:paraId="463F9B07" w14:textId="77777777" w:rsidR="008A1BC6" w:rsidRDefault="008A1BC6" w:rsidP="008A1BC6">
            <w:pPr>
              <w:rPr>
                <w:rFonts w:ascii="Calibri" w:hAnsi="Calibri" w:cs="Calibri"/>
                <w:bCs/>
                <w:sz w:val="18"/>
                <w:szCs w:val="18"/>
              </w:rPr>
            </w:pPr>
          </w:p>
        </w:tc>
        <w:tc>
          <w:tcPr>
            <w:tcW w:w="450" w:type="dxa"/>
          </w:tcPr>
          <w:p w14:paraId="112B3217" w14:textId="77777777" w:rsidR="008A1BC6" w:rsidRDefault="008A1BC6" w:rsidP="008A1BC6">
            <w:pPr>
              <w:pStyle w:val="FieldText"/>
              <w:rPr>
                <w:rFonts w:ascii="Calibri" w:hAnsi="Calibri" w:cs="Calibri"/>
                <w:sz w:val="18"/>
                <w:szCs w:val="18"/>
              </w:rPr>
            </w:pPr>
          </w:p>
        </w:tc>
        <w:tc>
          <w:tcPr>
            <w:tcW w:w="2970" w:type="dxa"/>
            <w:gridSpan w:val="5"/>
          </w:tcPr>
          <w:p w14:paraId="412D47F7" w14:textId="77777777" w:rsidR="008A1BC6" w:rsidRDefault="008A1BC6" w:rsidP="008A1BC6">
            <w:pPr>
              <w:pStyle w:val="FieldText"/>
              <w:rPr>
                <w:rFonts w:ascii="Calibri" w:hAnsi="Calibri" w:cs="Calibri"/>
                <w:sz w:val="18"/>
                <w:szCs w:val="18"/>
              </w:rPr>
            </w:pPr>
          </w:p>
        </w:tc>
        <w:tc>
          <w:tcPr>
            <w:tcW w:w="450" w:type="dxa"/>
            <w:tcBorders>
              <w:bottom w:val="single" w:sz="4" w:space="0" w:color="auto"/>
            </w:tcBorders>
          </w:tcPr>
          <w:p w14:paraId="012E9DA2" w14:textId="77777777" w:rsidR="008A1BC6" w:rsidRPr="004837C3" w:rsidRDefault="008A1BC6" w:rsidP="008A1BC6">
            <w:pPr>
              <w:pStyle w:val="FieldText"/>
              <w:ind w:left="360"/>
              <w:rPr>
                <w:rFonts w:ascii="Calibri" w:hAnsi="Calibri" w:cs="Calibri"/>
                <w:sz w:val="18"/>
                <w:szCs w:val="18"/>
              </w:rPr>
            </w:pPr>
          </w:p>
        </w:tc>
        <w:tc>
          <w:tcPr>
            <w:tcW w:w="5330" w:type="dxa"/>
            <w:gridSpan w:val="6"/>
          </w:tcPr>
          <w:p w14:paraId="74620D97" w14:textId="77777777" w:rsidR="008A1BC6" w:rsidRDefault="008A1BC6" w:rsidP="008A1BC6">
            <w:pPr>
              <w:pStyle w:val="FieldText"/>
              <w:ind w:left="360"/>
              <w:rPr>
                <w:rFonts w:ascii="Calibri" w:hAnsi="Calibri" w:cs="Calibri"/>
                <w:sz w:val="18"/>
                <w:szCs w:val="18"/>
              </w:rPr>
            </w:pPr>
          </w:p>
        </w:tc>
      </w:tr>
      <w:tr w:rsidR="008A1BC6" w:rsidRPr="004837C3" w14:paraId="12F72F03" w14:textId="77777777" w:rsidTr="001905E6">
        <w:trPr>
          <w:trHeight w:val="288"/>
        </w:trPr>
        <w:tc>
          <w:tcPr>
            <w:tcW w:w="2970" w:type="dxa"/>
            <w:gridSpan w:val="6"/>
            <w:tcBorders>
              <w:right w:val="single" w:sz="4" w:space="0" w:color="auto"/>
            </w:tcBorders>
          </w:tcPr>
          <w:p w14:paraId="278FD0F9" w14:textId="15FBACDD" w:rsidR="008A1BC6" w:rsidRDefault="00885082" w:rsidP="008A1BC6">
            <w:pPr>
              <w:rPr>
                <w:rFonts w:ascii="Calibri" w:hAnsi="Calibri" w:cs="Calibri"/>
                <w:bCs/>
                <w:sz w:val="18"/>
                <w:szCs w:val="18"/>
              </w:rPr>
            </w:pPr>
            <w:r>
              <w:rPr>
                <w:rFonts w:ascii="Calibri" w:hAnsi="Calibri" w:cs="Calibri"/>
                <w:bCs/>
                <w:sz w:val="18"/>
                <w:szCs w:val="18"/>
              </w:rPr>
              <w:t>How will the $550 per course be paid</w:t>
            </w:r>
            <w:r w:rsidR="008A1BC6">
              <w:rPr>
                <w:rFonts w:ascii="Calibri" w:hAnsi="Calibri" w:cs="Calibri"/>
                <w:bCs/>
                <w:sz w:val="18"/>
                <w:szCs w:val="18"/>
              </w:rPr>
              <w:t>?</w:t>
            </w:r>
          </w:p>
        </w:tc>
        <w:tc>
          <w:tcPr>
            <w:tcW w:w="450" w:type="dxa"/>
            <w:tcBorders>
              <w:top w:val="single" w:sz="4" w:space="0" w:color="auto"/>
              <w:left w:val="single" w:sz="4" w:space="0" w:color="auto"/>
              <w:bottom w:val="single" w:sz="4" w:space="0" w:color="auto"/>
              <w:right w:val="single" w:sz="4" w:space="0" w:color="auto"/>
            </w:tcBorders>
          </w:tcPr>
          <w:p w14:paraId="5350B520" w14:textId="28B4A7D3" w:rsidR="008A1BC6" w:rsidRDefault="008A1BC6" w:rsidP="008A1BC6">
            <w:pPr>
              <w:pStyle w:val="FieldText"/>
              <w:rPr>
                <w:rFonts w:ascii="Calibri" w:hAnsi="Calibri" w:cs="Calibri"/>
                <w:sz w:val="18"/>
                <w:szCs w:val="18"/>
              </w:rPr>
            </w:pPr>
          </w:p>
        </w:tc>
        <w:tc>
          <w:tcPr>
            <w:tcW w:w="1890" w:type="dxa"/>
            <w:gridSpan w:val="3"/>
            <w:tcBorders>
              <w:left w:val="single" w:sz="4" w:space="0" w:color="auto"/>
              <w:right w:val="single" w:sz="4" w:space="0" w:color="auto"/>
            </w:tcBorders>
          </w:tcPr>
          <w:p w14:paraId="5A417034" w14:textId="77777777" w:rsidR="008A1BC6" w:rsidRDefault="008A1BC6" w:rsidP="008A1BC6">
            <w:pPr>
              <w:pStyle w:val="FieldText"/>
              <w:rPr>
                <w:rFonts w:ascii="Calibri" w:hAnsi="Calibri" w:cs="Calibri"/>
                <w:sz w:val="18"/>
                <w:szCs w:val="18"/>
              </w:rPr>
            </w:pPr>
            <w:r>
              <w:rPr>
                <w:rFonts w:ascii="Calibri" w:hAnsi="Calibri" w:cs="Calibri"/>
                <w:sz w:val="18"/>
                <w:szCs w:val="18"/>
              </w:rPr>
              <w:t xml:space="preserve">  Student/Parent </w:t>
            </w:r>
          </w:p>
        </w:tc>
        <w:tc>
          <w:tcPr>
            <w:tcW w:w="450" w:type="dxa"/>
            <w:tcBorders>
              <w:top w:val="single" w:sz="4" w:space="0" w:color="auto"/>
              <w:left w:val="single" w:sz="4" w:space="0" w:color="auto"/>
              <w:bottom w:val="single" w:sz="4" w:space="0" w:color="auto"/>
              <w:right w:val="single" w:sz="4" w:space="0" w:color="auto"/>
            </w:tcBorders>
          </w:tcPr>
          <w:p w14:paraId="1B7A6418" w14:textId="40B1A5B1" w:rsidR="008A1BC6" w:rsidRPr="004837C3" w:rsidRDefault="008A1BC6" w:rsidP="00557003">
            <w:pPr>
              <w:pStyle w:val="FieldText"/>
              <w:rPr>
                <w:rFonts w:ascii="Calibri" w:hAnsi="Calibri" w:cs="Calibri"/>
                <w:sz w:val="18"/>
                <w:szCs w:val="18"/>
              </w:rPr>
            </w:pPr>
          </w:p>
        </w:tc>
        <w:tc>
          <w:tcPr>
            <w:tcW w:w="1260" w:type="dxa"/>
            <w:tcBorders>
              <w:left w:val="single" w:sz="4" w:space="0" w:color="auto"/>
            </w:tcBorders>
          </w:tcPr>
          <w:p w14:paraId="415EA118" w14:textId="77777777" w:rsidR="008A1BC6" w:rsidRDefault="008A1BC6" w:rsidP="008A1BC6">
            <w:pPr>
              <w:pStyle w:val="FieldText"/>
              <w:rPr>
                <w:rFonts w:ascii="Calibri" w:hAnsi="Calibri" w:cs="Calibri"/>
                <w:sz w:val="18"/>
                <w:szCs w:val="18"/>
              </w:rPr>
            </w:pPr>
            <w:r>
              <w:rPr>
                <w:rFonts w:ascii="Calibri" w:hAnsi="Calibri" w:cs="Calibri"/>
                <w:sz w:val="18"/>
                <w:szCs w:val="18"/>
              </w:rPr>
              <w:t xml:space="preserve">  School</w:t>
            </w:r>
          </w:p>
        </w:tc>
        <w:tc>
          <w:tcPr>
            <w:tcW w:w="450" w:type="dxa"/>
            <w:tcBorders>
              <w:top w:val="single" w:sz="4" w:space="0" w:color="auto"/>
              <w:left w:val="single" w:sz="4" w:space="0" w:color="auto"/>
              <w:bottom w:val="single" w:sz="4" w:space="0" w:color="auto"/>
            </w:tcBorders>
          </w:tcPr>
          <w:p w14:paraId="6656EE48" w14:textId="4BF9940D" w:rsidR="008A1BC6" w:rsidRDefault="008A1BC6" w:rsidP="008A1BC6">
            <w:pPr>
              <w:pStyle w:val="FieldText"/>
              <w:rPr>
                <w:rFonts w:ascii="Calibri" w:hAnsi="Calibri" w:cs="Calibri"/>
                <w:sz w:val="18"/>
                <w:szCs w:val="18"/>
              </w:rPr>
            </w:pPr>
          </w:p>
        </w:tc>
        <w:tc>
          <w:tcPr>
            <w:tcW w:w="3620" w:type="dxa"/>
            <w:gridSpan w:val="4"/>
            <w:tcBorders>
              <w:left w:val="single" w:sz="4" w:space="0" w:color="auto"/>
            </w:tcBorders>
          </w:tcPr>
          <w:p w14:paraId="300034D2" w14:textId="77777777" w:rsidR="008A1BC6" w:rsidRDefault="008A1BC6" w:rsidP="008A1BC6">
            <w:pPr>
              <w:pStyle w:val="FieldText"/>
              <w:rPr>
                <w:rFonts w:ascii="Calibri" w:hAnsi="Calibri" w:cs="Calibri"/>
                <w:sz w:val="18"/>
                <w:szCs w:val="18"/>
              </w:rPr>
            </w:pPr>
            <w:r>
              <w:rPr>
                <w:rFonts w:ascii="Calibri" w:hAnsi="Calibri" w:cs="Calibri"/>
                <w:sz w:val="18"/>
                <w:szCs w:val="18"/>
              </w:rPr>
              <w:t xml:space="preserve">  Combination Student/School</w:t>
            </w:r>
          </w:p>
        </w:tc>
      </w:tr>
    </w:tbl>
    <w:p w14:paraId="1F2E8A16" w14:textId="2AEB1AFA" w:rsidR="001A0943" w:rsidRPr="00AF2223" w:rsidRDefault="001A0943" w:rsidP="00BE59DE">
      <w:pPr>
        <w:pStyle w:val="Heading2"/>
        <w:jc w:val="left"/>
        <w:rPr>
          <w:rFonts w:ascii="Calibri" w:hAnsi="Calibri" w:cs="Calibri"/>
          <w:szCs w:val="22"/>
        </w:rPr>
      </w:pPr>
      <w:r w:rsidRPr="00AF2223">
        <w:rPr>
          <w:rFonts w:ascii="Calibri" w:hAnsi="Calibri" w:cs="Calibri"/>
          <w:szCs w:val="22"/>
        </w:rPr>
        <w:t xml:space="preserve">Section </w:t>
      </w:r>
      <w:r w:rsidR="00420E13" w:rsidRPr="00AF2223">
        <w:rPr>
          <w:rFonts w:ascii="Calibri" w:hAnsi="Calibri" w:cs="Calibri"/>
          <w:szCs w:val="22"/>
        </w:rPr>
        <w:t>2</w:t>
      </w:r>
      <w:r w:rsidRPr="00AF2223">
        <w:rPr>
          <w:rFonts w:ascii="Calibri" w:hAnsi="Calibri" w:cs="Calibri"/>
          <w:szCs w:val="22"/>
        </w:rPr>
        <w:t xml:space="preserve">: </w:t>
      </w:r>
      <w:r w:rsidR="00420E13" w:rsidRPr="00AF2223">
        <w:rPr>
          <w:rFonts w:ascii="Calibri" w:hAnsi="Calibri" w:cs="Calibri"/>
          <w:szCs w:val="22"/>
        </w:rPr>
        <w:t xml:space="preserve">Parent </w:t>
      </w:r>
      <w:r w:rsidR="004837C3" w:rsidRPr="00AF2223">
        <w:rPr>
          <w:rFonts w:ascii="Calibri" w:hAnsi="Calibri" w:cs="Calibri"/>
          <w:szCs w:val="22"/>
        </w:rPr>
        <w:t xml:space="preserve">&amp; Student Understanding </w:t>
      </w:r>
      <w:r w:rsidRPr="00AF2223">
        <w:rPr>
          <w:rFonts w:ascii="Calibri" w:hAnsi="Calibri" w:cs="Calibri"/>
          <w:szCs w:val="22"/>
        </w:rPr>
        <w:t>(to be completed by the high school student</w:t>
      </w:r>
      <w:r w:rsidR="00420E13" w:rsidRPr="00AF2223">
        <w:rPr>
          <w:rFonts w:ascii="Calibri" w:hAnsi="Calibri" w:cs="Calibri"/>
          <w:szCs w:val="22"/>
        </w:rPr>
        <w:t xml:space="preserve"> and </w:t>
      </w:r>
      <w:r w:rsidR="000B4293" w:rsidRPr="00AF2223">
        <w:rPr>
          <w:rFonts w:ascii="Calibri" w:hAnsi="Calibri" w:cs="Calibri"/>
          <w:szCs w:val="22"/>
        </w:rPr>
        <w:t>p</w:t>
      </w:r>
      <w:r w:rsidR="00420E13" w:rsidRPr="00AF2223">
        <w:rPr>
          <w:rFonts w:ascii="Calibri" w:hAnsi="Calibri" w:cs="Calibri"/>
          <w:szCs w:val="22"/>
        </w:rPr>
        <w:t>arent</w:t>
      </w:r>
      <w:r w:rsidRPr="00AF2223">
        <w:rPr>
          <w:rFonts w:ascii="Calibri" w:hAnsi="Calibri" w:cs="Calibri"/>
          <w:szCs w:val="22"/>
        </w:rPr>
        <w:t>)</w:t>
      </w:r>
    </w:p>
    <w:p w14:paraId="20113C76" w14:textId="77777777" w:rsidR="0079022A" w:rsidRPr="00D60763" w:rsidRDefault="0079022A" w:rsidP="00FE1201">
      <w:pPr>
        <w:rPr>
          <w:rFonts w:ascii="Calibri" w:hAnsi="Calibri" w:cs="Calibri"/>
          <w:sz w:val="8"/>
          <w:szCs w:val="8"/>
        </w:rPr>
      </w:pPr>
    </w:p>
    <w:p w14:paraId="6A0C0AB2" w14:textId="0491DB59" w:rsidR="003B566D" w:rsidRPr="008A1BC6" w:rsidRDefault="001A0943" w:rsidP="00FE1201">
      <w:pPr>
        <w:rPr>
          <w:rFonts w:ascii="Calibri" w:hAnsi="Calibri" w:cs="Calibri"/>
          <w:sz w:val="20"/>
          <w:szCs w:val="20"/>
        </w:rPr>
      </w:pPr>
      <w:r w:rsidRPr="008A1BC6">
        <w:rPr>
          <w:rFonts w:ascii="Calibri" w:hAnsi="Calibri" w:cs="Calibri"/>
          <w:sz w:val="20"/>
          <w:szCs w:val="20"/>
        </w:rPr>
        <w:t xml:space="preserve">By signing this </w:t>
      </w:r>
      <w:r w:rsidR="00095DC9" w:rsidRPr="008A1BC6">
        <w:rPr>
          <w:rFonts w:ascii="Calibri" w:hAnsi="Calibri" w:cs="Calibri"/>
          <w:sz w:val="20"/>
          <w:szCs w:val="20"/>
        </w:rPr>
        <w:t>form,</w:t>
      </w:r>
      <w:r w:rsidR="004837C3" w:rsidRPr="008A1BC6">
        <w:rPr>
          <w:rFonts w:ascii="Calibri" w:hAnsi="Calibri" w:cs="Calibri"/>
          <w:sz w:val="20"/>
          <w:szCs w:val="20"/>
        </w:rPr>
        <w:t xml:space="preserve"> I confirm:</w:t>
      </w:r>
    </w:p>
    <w:p w14:paraId="76324C22" w14:textId="26D41012" w:rsidR="003B566D" w:rsidRPr="008A1BC6" w:rsidRDefault="001A0943" w:rsidP="00EC5B53">
      <w:pPr>
        <w:pStyle w:val="ListParagraph"/>
        <w:numPr>
          <w:ilvl w:val="0"/>
          <w:numId w:val="12"/>
        </w:numPr>
        <w:ind w:left="648"/>
        <w:rPr>
          <w:rFonts w:ascii="Calibri" w:hAnsi="Calibri" w:cs="Calibri"/>
          <w:sz w:val="20"/>
          <w:szCs w:val="20"/>
        </w:rPr>
      </w:pPr>
      <w:r w:rsidRPr="008A1BC6">
        <w:rPr>
          <w:rFonts w:ascii="Calibri" w:hAnsi="Calibri" w:cs="Calibri"/>
          <w:b/>
          <w:sz w:val="20"/>
          <w:szCs w:val="20"/>
        </w:rPr>
        <w:t xml:space="preserve">I </w:t>
      </w:r>
      <w:r w:rsidR="00420E13" w:rsidRPr="008A1BC6">
        <w:rPr>
          <w:rFonts w:ascii="Calibri" w:hAnsi="Calibri" w:cs="Calibri"/>
          <w:b/>
          <w:sz w:val="20"/>
          <w:szCs w:val="20"/>
        </w:rPr>
        <w:t>understand</w:t>
      </w:r>
      <w:r w:rsidR="00420E13" w:rsidRPr="008A1BC6">
        <w:rPr>
          <w:rFonts w:ascii="Calibri" w:hAnsi="Calibri" w:cs="Calibri"/>
          <w:sz w:val="20"/>
          <w:szCs w:val="20"/>
        </w:rPr>
        <w:t xml:space="preserve"> </w:t>
      </w:r>
      <w:r w:rsidR="00C62659" w:rsidRPr="008A1BC6">
        <w:rPr>
          <w:rFonts w:ascii="Calibri" w:hAnsi="Calibri" w:cs="Calibri"/>
          <w:sz w:val="20"/>
          <w:szCs w:val="20"/>
        </w:rPr>
        <w:t xml:space="preserve">online </w:t>
      </w:r>
      <w:r w:rsidR="00420E13" w:rsidRPr="008A1BC6">
        <w:rPr>
          <w:rFonts w:ascii="Calibri" w:hAnsi="Calibri" w:cs="Calibri"/>
          <w:sz w:val="20"/>
          <w:szCs w:val="20"/>
        </w:rPr>
        <w:t xml:space="preserve">courses offered by UCCS have university-level content and subject matter and university-level expectations and standards. </w:t>
      </w:r>
      <w:r w:rsidR="00C62659" w:rsidRPr="008A1BC6">
        <w:rPr>
          <w:rFonts w:ascii="Calibri" w:hAnsi="Calibri" w:cs="Calibri"/>
          <w:sz w:val="20"/>
          <w:szCs w:val="20"/>
        </w:rPr>
        <w:t>Students will be graded accordingly.</w:t>
      </w:r>
    </w:p>
    <w:p w14:paraId="3EDB38DE" w14:textId="195C9EF9" w:rsidR="003B566D" w:rsidRPr="008A1BC6" w:rsidRDefault="00C62659" w:rsidP="00EC5B53">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understand</w:t>
      </w:r>
      <w:r w:rsidRPr="008A1BC6">
        <w:rPr>
          <w:rFonts w:ascii="Calibri" w:hAnsi="Calibri" w:cs="Calibri"/>
          <w:sz w:val="20"/>
          <w:szCs w:val="20"/>
        </w:rPr>
        <w:t xml:space="preserve"> a</w:t>
      </w:r>
      <w:r w:rsidR="00420E13" w:rsidRPr="008A1BC6">
        <w:rPr>
          <w:rFonts w:ascii="Calibri" w:hAnsi="Calibri" w:cs="Calibri"/>
          <w:sz w:val="20"/>
          <w:szCs w:val="20"/>
        </w:rPr>
        <w:t xml:space="preserve">ll courses </w:t>
      </w:r>
      <w:r w:rsidRPr="008A1BC6">
        <w:rPr>
          <w:rFonts w:ascii="Calibri" w:hAnsi="Calibri" w:cs="Calibri"/>
          <w:sz w:val="20"/>
          <w:szCs w:val="20"/>
        </w:rPr>
        <w:t xml:space="preserve">and grades </w:t>
      </w:r>
      <w:r w:rsidR="00420E13" w:rsidRPr="008A1BC6">
        <w:rPr>
          <w:rFonts w:ascii="Calibri" w:hAnsi="Calibri" w:cs="Calibri"/>
          <w:sz w:val="20"/>
          <w:szCs w:val="20"/>
        </w:rPr>
        <w:t>will become par</w:t>
      </w:r>
      <w:r w:rsidR="003B566D" w:rsidRPr="008A1BC6">
        <w:rPr>
          <w:rFonts w:ascii="Calibri" w:hAnsi="Calibri" w:cs="Calibri"/>
          <w:sz w:val="20"/>
          <w:szCs w:val="20"/>
        </w:rPr>
        <w:t>t</w:t>
      </w:r>
      <w:r w:rsidR="00420E13" w:rsidRPr="008A1BC6">
        <w:rPr>
          <w:rFonts w:ascii="Calibri" w:hAnsi="Calibri" w:cs="Calibri"/>
          <w:sz w:val="20"/>
          <w:szCs w:val="20"/>
        </w:rPr>
        <w:t xml:space="preserve"> of and remain on the student’s permanent record.</w:t>
      </w:r>
      <w:r w:rsidR="003B566D" w:rsidRPr="008A1BC6">
        <w:rPr>
          <w:rFonts w:ascii="Calibri" w:hAnsi="Calibri" w:cs="Calibri"/>
          <w:sz w:val="20"/>
          <w:szCs w:val="20"/>
        </w:rPr>
        <w:t xml:space="preserve"> If the student will not be attending UCCS for post-secondary, it is the responsibility of the student to contact his/her prospective post-secondary institution and to provide necessary information so the institution may determine if/how the credits that have been earned are transferable.</w:t>
      </w:r>
    </w:p>
    <w:p w14:paraId="6DFD4FDC" w14:textId="0CD9AC18" w:rsidR="001A0943" w:rsidRPr="008A1BC6" w:rsidRDefault="00C62659" w:rsidP="00EC5B53">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understand</w:t>
      </w:r>
      <w:r w:rsidRPr="008A1BC6">
        <w:rPr>
          <w:rFonts w:ascii="Calibri" w:hAnsi="Calibri" w:cs="Calibri"/>
          <w:sz w:val="20"/>
          <w:szCs w:val="20"/>
        </w:rPr>
        <w:t xml:space="preserve"> s</w:t>
      </w:r>
      <w:r w:rsidR="00420E13" w:rsidRPr="008A1BC6">
        <w:rPr>
          <w:rFonts w:ascii="Calibri" w:hAnsi="Calibri" w:cs="Calibri"/>
          <w:sz w:val="20"/>
          <w:szCs w:val="20"/>
        </w:rPr>
        <w:t>tudent</w:t>
      </w:r>
      <w:r w:rsidRPr="008A1BC6">
        <w:rPr>
          <w:rFonts w:ascii="Calibri" w:hAnsi="Calibri" w:cs="Calibri"/>
          <w:sz w:val="20"/>
          <w:szCs w:val="20"/>
        </w:rPr>
        <w:t>s</w:t>
      </w:r>
      <w:r w:rsidR="00420E13" w:rsidRPr="008A1BC6">
        <w:rPr>
          <w:rFonts w:ascii="Calibri" w:hAnsi="Calibri" w:cs="Calibri"/>
          <w:sz w:val="20"/>
          <w:szCs w:val="20"/>
        </w:rPr>
        <w:t xml:space="preserve"> must abide by all university rules and regulations (tuition and fees, add/drop</w:t>
      </w:r>
      <w:r w:rsidR="008A1BC6" w:rsidRPr="008A1BC6">
        <w:rPr>
          <w:rFonts w:ascii="Calibri" w:hAnsi="Calibri" w:cs="Calibri"/>
          <w:sz w:val="20"/>
          <w:szCs w:val="20"/>
        </w:rPr>
        <w:t xml:space="preserve">, </w:t>
      </w:r>
      <w:r w:rsidR="003B566D" w:rsidRPr="008A1BC6">
        <w:rPr>
          <w:rFonts w:ascii="Calibri" w:hAnsi="Calibri" w:cs="Calibri"/>
          <w:sz w:val="20"/>
          <w:szCs w:val="20"/>
        </w:rPr>
        <w:t>refund</w:t>
      </w:r>
      <w:r w:rsidR="008A1BC6" w:rsidRPr="008A1BC6">
        <w:rPr>
          <w:rFonts w:ascii="Calibri" w:hAnsi="Calibri" w:cs="Calibri"/>
          <w:sz w:val="20"/>
          <w:szCs w:val="20"/>
        </w:rPr>
        <w:t>,</w:t>
      </w:r>
      <w:r w:rsidR="003B566D" w:rsidRPr="008A1BC6">
        <w:rPr>
          <w:rFonts w:ascii="Calibri" w:hAnsi="Calibri" w:cs="Calibri"/>
          <w:sz w:val="20"/>
          <w:szCs w:val="20"/>
        </w:rPr>
        <w:t xml:space="preserve"> withdraw dates</w:t>
      </w:r>
      <w:r w:rsidRPr="008A1BC6">
        <w:rPr>
          <w:rFonts w:ascii="Calibri" w:hAnsi="Calibri" w:cs="Calibri"/>
          <w:sz w:val="20"/>
          <w:szCs w:val="20"/>
        </w:rPr>
        <w:t>)</w:t>
      </w:r>
      <w:r w:rsidR="00917905" w:rsidRPr="008A1BC6">
        <w:rPr>
          <w:rFonts w:ascii="Calibri" w:hAnsi="Calibri" w:cs="Calibri"/>
          <w:sz w:val="20"/>
          <w:szCs w:val="20"/>
        </w:rPr>
        <w:t>.</w:t>
      </w:r>
    </w:p>
    <w:p w14:paraId="5EB3EC3E" w14:textId="6EF01D24" w:rsidR="00917905" w:rsidRPr="008A1BC6" w:rsidRDefault="00917905" w:rsidP="00EC5B53">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understand</w:t>
      </w:r>
      <w:r w:rsidRPr="008A1BC6">
        <w:rPr>
          <w:rFonts w:ascii="Calibri" w:hAnsi="Calibri" w:cs="Calibri"/>
          <w:sz w:val="20"/>
          <w:szCs w:val="20"/>
        </w:rPr>
        <w:t xml:space="preserve"> students must act on their own behalf. Parents, high school officials and others are not permitted to enroll, drop, or add classes on behalf of the student. Students are covered under the Family Education Rights and Privacy Act (FERPA). Parents </w:t>
      </w:r>
      <w:r w:rsidR="00031F87" w:rsidRPr="008A1BC6">
        <w:rPr>
          <w:rFonts w:ascii="Calibri" w:hAnsi="Calibri" w:cs="Calibri"/>
          <w:sz w:val="20"/>
          <w:szCs w:val="20"/>
        </w:rPr>
        <w:t>and my high school Teacher Mentor</w:t>
      </w:r>
      <w:r w:rsidR="00B16CF7" w:rsidRPr="008A1BC6">
        <w:rPr>
          <w:rFonts w:ascii="Calibri" w:hAnsi="Calibri" w:cs="Calibri"/>
          <w:sz w:val="20"/>
          <w:szCs w:val="20"/>
        </w:rPr>
        <w:t>(s)</w:t>
      </w:r>
      <w:r w:rsidR="00031F87" w:rsidRPr="008A1BC6">
        <w:rPr>
          <w:rFonts w:ascii="Calibri" w:hAnsi="Calibri" w:cs="Calibri"/>
          <w:sz w:val="20"/>
          <w:szCs w:val="20"/>
        </w:rPr>
        <w:t xml:space="preserve"> </w:t>
      </w:r>
      <w:r w:rsidRPr="008A1BC6">
        <w:rPr>
          <w:rFonts w:ascii="Calibri" w:hAnsi="Calibri" w:cs="Calibri"/>
          <w:sz w:val="20"/>
          <w:szCs w:val="20"/>
        </w:rPr>
        <w:t>may</w:t>
      </w:r>
      <w:r w:rsidR="0079022A" w:rsidRPr="008A1BC6">
        <w:rPr>
          <w:rFonts w:ascii="Calibri" w:hAnsi="Calibri" w:cs="Calibri"/>
          <w:sz w:val="20"/>
          <w:szCs w:val="20"/>
        </w:rPr>
        <w:t xml:space="preserve"> </w:t>
      </w:r>
      <w:r w:rsidRPr="008A1BC6">
        <w:rPr>
          <w:rFonts w:ascii="Calibri" w:hAnsi="Calibri" w:cs="Calibri"/>
          <w:sz w:val="20"/>
          <w:szCs w:val="20"/>
        </w:rPr>
        <w:t xml:space="preserve">gain access to student records if the student submits a FERPA waiver giving consent. This </w:t>
      </w:r>
      <w:r w:rsidR="00031F87" w:rsidRPr="008A1BC6">
        <w:rPr>
          <w:rFonts w:ascii="Calibri" w:hAnsi="Calibri" w:cs="Calibri"/>
          <w:sz w:val="20"/>
          <w:szCs w:val="20"/>
        </w:rPr>
        <w:t>must</w:t>
      </w:r>
      <w:r w:rsidRPr="008A1BC6">
        <w:rPr>
          <w:rFonts w:ascii="Calibri" w:hAnsi="Calibri" w:cs="Calibri"/>
          <w:sz w:val="20"/>
          <w:szCs w:val="20"/>
        </w:rPr>
        <w:t xml:space="preserve"> be done</w:t>
      </w:r>
      <w:r w:rsidR="0079022A" w:rsidRPr="008A1BC6">
        <w:rPr>
          <w:rFonts w:ascii="Calibri" w:hAnsi="Calibri" w:cs="Calibri"/>
          <w:sz w:val="20"/>
          <w:szCs w:val="20"/>
        </w:rPr>
        <w:t>, by the student,</w:t>
      </w:r>
      <w:r w:rsidRPr="008A1BC6">
        <w:rPr>
          <w:rFonts w:ascii="Calibri" w:hAnsi="Calibri" w:cs="Calibri"/>
          <w:sz w:val="20"/>
          <w:szCs w:val="20"/>
        </w:rPr>
        <w:t xml:space="preserve"> in the UCCS </w:t>
      </w:r>
      <w:r w:rsidR="0079022A" w:rsidRPr="008A1BC6">
        <w:rPr>
          <w:rFonts w:ascii="Calibri" w:hAnsi="Calibri" w:cs="Calibri"/>
          <w:sz w:val="20"/>
          <w:szCs w:val="20"/>
        </w:rPr>
        <w:t xml:space="preserve">student </w:t>
      </w:r>
      <w:r w:rsidRPr="008A1BC6">
        <w:rPr>
          <w:rFonts w:ascii="Calibri" w:hAnsi="Calibri" w:cs="Calibri"/>
          <w:sz w:val="20"/>
          <w:szCs w:val="20"/>
        </w:rPr>
        <w:t>portal</w:t>
      </w:r>
      <w:r w:rsidR="00031F87" w:rsidRPr="008A1BC6">
        <w:rPr>
          <w:rFonts w:ascii="Calibri" w:hAnsi="Calibri" w:cs="Calibri"/>
          <w:sz w:val="20"/>
          <w:szCs w:val="20"/>
        </w:rPr>
        <w:t xml:space="preserve"> for the student to take the course</w:t>
      </w:r>
      <w:r w:rsidRPr="008A1BC6">
        <w:rPr>
          <w:rFonts w:ascii="Calibri" w:hAnsi="Calibri" w:cs="Calibri"/>
          <w:sz w:val="20"/>
          <w:szCs w:val="20"/>
        </w:rPr>
        <w:t>.</w:t>
      </w:r>
    </w:p>
    <w:p w14:paraId="58B81410" w14:textId="17D3CBD8" w:rsidR="003B566D" w:rsidRPr="008A1BC6" w:rsidRDefault="003B566D" w:rsidP="00EC5B53">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grant permission</w:t>
      </w:r>
      <w:r w:rsidRPr="008A1BC6">
        <w:rPr>
          <w:rFonts w:ascii="Calibri" w:hAnsi="Calibri" w:cs="Calibri"/>
          <w:sz w:val="20"/>
          <w:szCs w:val="20"/>
        </w:rPr>
        <w:t xml:space="preserve"> to my high school </w:t>
      </w:r>
      <w:r w:rsidR="00F50DA0" w:rsidRPr="008A1BC6">
        <w:rPr>
          <w:rFonts w:ascii="Calibri" w:hAnsi="Calibri" w:cs="Calibri"/>
          <w:sz w:val="20"/>
          <w:szCs w:val="20"/>
        </w:rPr>
        <w:t>Teacher Mentor</w:t>
      </w:r>
      <w:r w:rsidR="00B16CF7" w:rsidRPr="008A1BC6">
        <w:rPr>
          <w:rFonts w:ascii="Calibri" w:hAnsi="Calibri" w:cs="Calibri"/>
          <w:sz w:val="20"/>
          <w:szCs w:val="20"/>
        </w:rPr>
        <w:t>(s)</w:t>
      </w:r>
      <w:r w:rsidRPr="008A1BC6">
        <w:rPr>
          <w:rFonts w:ascii="Calibri" w:hAnsi="Calibri" w:cs="Calibri"/>
          <w:sz w:val="20"/>
          <w:szCs w:val="20"/>
        </w:rPr>
        <w:t xml:space="preserve"> to complete </w:t>
      </w:r>
      <w:r w:rsidR="00C62659" w:rsidRPr="008A1BC6">
        <w:rPr>
          <w:rFonts w:ascii="Calibri" w:hAnsi="Calibri" w:cs="Calibri"/>
          <w:sz w:val="20"/>
          <w:szCs w:val="20"/>
        </w:rPr>
        <w:t>S</w:t>
      </w:r>
      <w:r w:rsidRPr="008A1BC6">
        <w:rPr>
          <w:rFonts w:ascii="Calibri" w:hAnsi="Calibri" w:cs="Calibri"/>
          <w:sz w:val="20"/>
          <w:szCs w:val="20"/>
        </w:rPr>
        <w:t>ection 3</w:t>
      </w:r>
      <w:r w:rsidR="00F749F5" w:rsidRPr="008A1BC6">
        <w:rPr>
          <w:rFonts w:ascii="Calibri" w:hAnsi="Calibri" w:cs="Calibri"/>
          <w:sz w:val="20"/>
          <w:szCs w:val="20"/>
        </w:rPr>
        <w:t xml:space="preserve"> and 4</w:t>
      </w:r>
      <w:r w:rsidRPr="008A1BC6">
        <w:rPr>
          <w:rFonts w:ascii="Calibri" w:hAnsi="Calibri" w:cs="Calibri"/>
          <w:sz w:val="20"/>
          <w:szCs w:val="20"/>
        </w:rPr>
        <w:t xml:space="preserve"> of this form regarding my readiness to take a university-level online course</w:t>
      </w:r>
      <w:r w:rsidR="00F749F5" w:rsidRPr="008A1BC6">
        <w:rPr>
          <w:rFonts w:ascii="Calibri" w:hAnsi="Calibri" w:cs="Calibri"/>
          <w:sz w:val="20"/>
          <w:szCs w:val="20"/>
        </w:rPr>
        <w:t xml:space="preserve"> and submitting the form</w:t>
      </w:r>
      <w:r w:rsidR="0079022A" w:rsidRPr="008A1BC6">
        <w:rPr>
          <w:rFonts w:ascii="Calibri" w:hAnsi="Calibri" w:cs="Calibri"/>
          <w:sz w:val="20"/>
          <w:szCs w:val="20"/>
        </w:rPr>
        <w:t xml:space="preserve"> to UCCS Online &amp; Academic Outreach office.</w:t>
      </w:r>
    </w:p>
    <w:p w14:paraId="69DA2D66" w14:textId="11433069" w:rsidR="00FA667C" w:rsidRPr="008A1BC6" w:rsidRDefault="00FA667C" w:rsidP="00FA667C">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grant permission</w:t>
      </w:r>
      <w:r w:rsidRPr="008A1BC6">
        <w:rPr>
          <w:rFonts w:ascii="Calibri" w:hAnsi="Calibri" w:cs="Calibri"/>
          <w:sz w:val="20"/>
          <w:szCs w:val="20"/>
        </w:rPr>
        <w:t xml:space="preserve"> to my high school Teacher Mentor</w:t>
      </w:r>
      <w:r w:rsidR="00B16CF7" w:rsidRPr="008A1BC6">
        <w:rPr>
          <w:rFonts w:ascii="Calibri" w:hAnsi="Calibri" w:cs="Calibri"/>
          <w:sz w:val="20"/>
          <w:szCs w:val="20"/>
        </w:rPr>
        <w:t>(s)</w:t>
      </w:r>
      <w:r w:rsidRPr="008A1BC6">
        <w:rPr>
          <w:rFonts w:ascii="Calibri" w:hAnsi="Calibri" w:cs="Calibri"/>
          <w:sz w:val="20"/>
          <w:szCs w:val="20"/>
        </w:rPr>
        <w:t xml:space="preserve"> to review my graded assignments on Canvas.</w:t>
      </w:r>
    </w:p>
    <w:p w14:paraId="762DFA7D" w14:textId="1E6C551D" w:rsidR="00FA667C" w:rsidRPr="008A1BC6" w:rsidRDefault="00FA667C" w:rsidP="00FA667C">
      <w:pPr>
        <w:pStyle w:val="ListParagraph"/>
        <w:numPr>
          <w:ilvl w:val="0"/>
          <w:numId w:val="12"/>
        </w:numPr>
        <w:ind w:left="648"/>
        <w:rPr>
          <w:rFonts w:ascii="Calibri" w:hAnsi="Calibri" w:cs="Calibri"/>
          <w:sz w:val="20"/>
          <w:szCs w:val="20"/>
        </w:rPr>
      </w:pPr>
      <w:r w:rsidRPr="008A1BC6">
        <w:rPr>
          <w:rFonts w:ascii="Calibri" w:hAnsi="Calibri" w:cs="Calibri"/>
          <w:b/>
          <w:sz w:val="20"/>
          <w:szCs w:val="20"/>
        </w:rPr>
        <w:t>I grant permission</w:t>
      </w:r>
      <w:r w:rsidRPr="008A1BC6">
        <w:rPr>
          <w:rFonts w:ascii="Calibri" w:hAnsi="Calibri" w:cs="Calibri"/>
          <w:sz w:val="20"/>
          <w:szCs w:val="20"/>
        </w:rPr>
        <w:t xml:space="preserve"> to my high school Teacher Mentor</w:t>
      </w:r>
      <w:r w:rsidR="00B16CF7" w:rsidRPr="008A1BC6">
        <w:rPr>
          <w:rFonts w:ascii="Calibri" w:hAnsi="Calibri" w:cs="Calibri"/>
          <w:sz w:val="20"/>
          <w:szCs w:val="20"/>
        </w:rPr>
        <w:t>(s)</w:t>
      </w:r>
      <w:r w:rsidRPr="008A1BC6">
        <w:rPr>
          <w:rFonts w:ascii="Calibri" w:hAnsi="Calibri" w:cs="Calibri"/>
          <w:sz w:val="20"/>
          <w:szCs w:val="20"/>
        </w:rPr>
        <w:t xml:space="preserve"> to discuss my graded assignments with the Course Professor</w:t>
      </w:r>
      <w:r w:rsidR="00F61007" w:rsidRPr="008A1BC6">
        <w:rPr>
          <w:rFonts w:ascii="Calibri" w:hAnsi="Calibri" w:cs="Calibri"/>
          <w:sz w:val="20"/>
          <w:szCs w:val="20"/>
        </w:rPr>
        <w:t xml:space="preserve"> and/or Teaching Assistant</w:t>
      </w:r>
      <w:r w:rsidRPr="008A1BC6">
        <w:rPr>
          <w:rFonts w:ascii="Calibri" w:hAnsi="Calibri" w:cs="Calibri"/>
          <w:sz w:val="20"/>
          <w:szCs w:val="20"/>
        </w:rPr>
        <w:t>.</w:t>
      </w:r>
    </w:p>
    <w:tbl>
      <w:tblPr>
        <w:tblStyle w:val="PlainTable3"/>
        <w:tblW w:w="5000" w:type="pct"/>
        <w:tblLayout w:type="fixed"/>
        <w:tblLook w:val="04A0" w:firstRow="1" w:lastRow="0" w:firstColumn="1" w:lastColumn="0" w:noHBand="0" w:noVBand="1"/>
      </w:tblPr>
      <w:tblGrid>
        <w:gridCol w:w="1571"/>
        <w:gridCol w:w="3109"/>
        <w:gridCol w:w="217"/>
        <w:gridCol w:w="1200"/>
        <w:gridCol w:w="2977"/>
        <w:gridCol w:w="1972"/>
        <w:gridCol w:w="20"/>
        <w:gridCol w:w="22"/>
      </w:tblGrid>
      <w:tr w:rsidR="00FE1201" w:rsidRPr="004837C3" w14:paraId="29342B73" w14:textId="77777777" w:rsidTr="008A1BC6">
        <w:trPr>
          <w:gridAfter w:val="2"/>
          <w:cnfStyle w:val="100000000000" w:firstRow="1" w:lastRow="0" w:firstColumn="0" w:lastColumn="0" w:oddVBand="0" w:evenVBand="0" w:oddHBand="0" w:evenHBand="0" w:firstRowFirstColumn="0" w:firstRowLastColumn="0" w:lastRowFirstColumn="0" w:lastRowLastColumn="0"/>
          <w:wAfter w:w="42" w:type="dxa"/>
          <w:trHeight w:val="484"/>
        </w:trPr>
        <w:tc>
          <w:tcPr>
            <w:cnfStyle w:val="001000000100" w:firstRow="0" w:lastRow="0" w:firstColumn="1" w:lastColumn="0" w:oddVBand="0" w:evenVBand="0" w:oddHBand="0" w:evenHBand="0" w:firstRowFirstColumn="1" w:firstRowLastColumn="0" w:lastRowFirstColumn="0" w:lastRowLastColumn="0"/>
            <w:tcW w:w="1571" w:type="dxa"/>
          </w:tcPr>
          <w:p w14:paraId="2524B149" w14:textId="59F328C5" w:rsidR="00FE1201" w:rsidRPr="004837C3" w:rsidRDefault="00917905" w:rsidP="001A5CB2">
            <w:pPr>
              <w:rPr>
                <w:rFonts w:ascii="Calibri" w:hAnsi="Calibri" w:cs="Calibri"/>
                <w:sz w:val="18"/>
                <w:szCs w:val="18"/>
              </w:rPr>
            </w:pPr>
            <w:r w:rsidRPr="004837C3">
              <w:rPr>
                <w:rFonts w:ascii="Calibri" w:hAnsi="Calibri" w:cs="Calibri"/>
                <w:bCs w:val="0"/>
                <w:sz w:val="18"/>
                <w:szCs w:val="18"/>
              </w:rPr>
              <w:t>Student</w:t>
            </w:r>
            <w:r w:rsidR="00FE1201" w:rsidRPr="004837C3">
              <w:rPr>
                <w:rFonts w:ascii="Calibri" w:hAnsi="Calibri" w:cs="Calibri"/>
                <w:bCs w:val="0"/>
                <w:sz w:val="18"/>
                <w:szCs w:val="18"/>
              </w:rPr>
              <w:t xml:space="preserve"> </w:t>
            </w:r>
            <w:r w:rsidRPr="004837C3">
              <w:rPr>
                <w:rFonts w:ascii="Calibri" w:hAnsi="Calibri" w:cs="Calibri"/>
                <w:bCs w:val="0"/>
                <w:sz w:val="18"/>
                <w:szCs w:val="18"/>
              </w:rPr>
              <w:t>Signature</w:t>
            </w:r>
            <w:r w:rsidR="00FE1201" w:rsidRPr="004837C3">
              <w:rPr>
                <w:rFonts w:ascii="Calibri" w:hAnsi="Calibri" w:cs="Calibri"/>
                <w:bCs w:val="0"/>
                <w:sz w:val="18"/>
                <w:szCs w:val="18"/>
              </w:rPr>
              <w:t>:</w:t>
            </w:r>
          </w:p>
        </w:tc>
        <w:tc>
          <w:tcPr>
            <w:tcW w:w="3326" w:type="dxa"/>
            <w:gridSpan w:val="2"/>
            <w:tcBorders>
              <w:bottom w:val="single" w:sz="4" w:space="0" w:color="auto"/>
            </w:tcBorders>
          </w:tcPr>
          <w:p w14:paraId="0BB206C4" w14:textId="340BA355" w:rsidR="00FE1201" w:rsidRPr="004837C3" w:rsidRDefault="00FE1201" w:rsidP="001A5CB2">
            <w:pPr>
              <w:pStyle w:val="FieldText"/>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c>
          <w:tcPr>
            <w:tcW w:w="4177" w:type="dxa"/>
            <w:gridSpan w:val="2"/>
            <w:tcBorders>
              <w:bottom w:val="single" w:sz="4" w:space="0" w:color="auto"/>
            </w:tcBorders>
          </w:tcPr>
          <w:p w14:paraId="47BA42BD" w14:textId="77777777" w:rsidR="00FE1201" w:rsidRPr="004837C3" w:rsidRDefault="00FE1201" w:rsidP="001A5CB2">
            <w:pPr>
              <w:pStyle w:val="FieldText"/>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72" w:type="dxa"/>
            <w:tcBorders>
              <w:bottom w:val="single" w:sz="4" w:space="0" w:color="auto"/>
            </w:tcBorders>
          </w:tcPr>
          <w:p w14:paraId="4F9F3153" w14:textId="77777777" w:rsidR="00FE1201" w:rsidRPr="004837C3" w:rsidRDefault="00FE1201" w:rsidP="001A5CB2">
            <w:pPr>
              <w:pStyle w:val="FieldText"/>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p>
        </w:tc>
      </w:tr>
      <w:tr w:rsidR="00FE1201" w:rsidRPr="004837C3" w14:paraId="0708BA20" w14:textId="77777777" w:rsidTr="008A1BC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1571" w:type="dxa"/>
          </w:tcPr>
          <w:p w14:paraId="51739CA3" w14:textId="77777777" w:rsidR="00FE1201" w:rsidRPr="003B6856" w:rsidRDefault="00FE1201" w:rsidP="001A5CB2">
            <w:pPr>
              <w:rPr>
                <w:rFonts w:ascii="Calibri" w:hAnsi="Calibri" w:cs="Calibri"/>
                <w:sz w:val="6"/>
                <w:szCs w:val="6"/>
              </w:rPr>
            </w:pPr>
          </w:p>
        </w:tc>
        <w:tc>
          <w:tcPr>
            <w:tcW w:w="3326" w:type="dxa"/>
            <w:gridSpan w:val="2"/>
            <w:tcBorders>
              <w:top w:val="single" w:sz="4" w:space="0" w:color="auto"/>
            </w:tcBorders>
          </w:tcPr>
          <w:p w14:paraId="5B4D0C74" w14:textId="3AD669D9" w:rsidR="00FE1201" w:rsidRPr="004837C3" w:rsidRDefault="00FE1201" w:rsidP="001A5CB2">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4177" w:type="dxa"/>
            <w:gridSpan w:val="2"/>
            <w:tcBorders>
              <w:top w:val="single" w:sz="4" w:space="0" w:color="auto"/>
            </w:tcBorders>
          </w:tcPr>
          <w:p w14:paraId="35E3A5EB" w14:textId="6F6A3F30" w:rsidR="00FE1201" w:rsidRPr="004837C3" w:rsidRDefault="00FE1201" w:rsidP="001A5CB2">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72" w:type="dxa"/>
            <w:tcBorders>
              <w:top w:val="single" w:sz="4" w:space="0" w:color="auto"/>
            </w:tcBorders>
          </w:tcPr>
          <w:p w14:paraId="7960F1CC" w14:textId="0D788B6F" w:rsidR="00FE1201" w:rsidRPr="004837C3" w:rsidRDefault="00F749F5" w:rsidP="001A5CB2">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837C3">
              <w:rPr>
                <w:rFonts w:ascii="Calibri" w:hAnsi="Calibri" w:cs="Calibri"/>
                <w:sz w:val="18"/>
                <w:szCs w:val="18"/>
              </w:rPr>
              <w:t>Date</w:t>
            </w:r>
          </w:p>
        </w:tc>
        <w:tc>
          <w:tcPr>
            <w:tcW w:w="20" w:type="dxa"/>
          </w:tcPr>
          <w:p w14:paraId="17291F9D" w14:textId="77777777" w:rsidR="00FE1201" w:rsidRPr="004837C3" w:rsidRDefault="00FE1201" w:rsidP="001A5CB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2" w:type="dxa"/>
          </w:tcPr>
          <w:p w14:paraId="1FAE914B" w14:textId="77777777" w:rsidR="00FE1201" w:rsidRPr="004837C3" w:rsidRDefault="00FE1201" w:rsidP="001A5CB2">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917905" w:rsidRPr="004837C3" w14:paraId="6A6131E4" w14:textId="77777777" w:rsidTr="008A1BC6">
        <w:trPr>
          <w:gridAfter w:val="2"/>
          <w:wAfter w:w="42" w:type="dxa"/>
          <w:trHeight w:val="270"/>
        </w:trPr>
        <w:tc>
          <w:tcPr>
            <w:cnfStyle w:val="001000000000" w:firstRow="0" w:lastRow="0" w:firstColumn="1" w:lastColumn="0" w:oddVBand="0" w:evenVBand="0" w:oddHBand="0" w:evenHBand="0" w:firstRowFirstColumn="0" w:firstRowLastColumn="0" w:lastRowFirstColumn="0" w:lastRowLastColumn="0"/>
            <w:tcW w:w="1571" w:type="dxa"/>
          </w:tcPr>
          <w:p w14:paraId="069F68D2" w14:textId="26D3CF9A" w:rsidR="00917905" w:rsidRPr="004837C3" w:rsidRDefault="00917905" w:rsidP="00CE5FF0">
            <w:pPr>
              <w:rPr>
                <w:rFonts w:ascii="Calibri" w:hAnsi="Calibri" w:cs="Calibri"/>
                <w:bCs w:val="0"/>
                <w:sz w:val="18"/>
                <w:szCs w:val="18"/>
              </w:rPr>
            </w:pPr>
            <w:r w:rsidRPr="004837C3">
              <w:rPr>
                <w:rFonts w:ascii="Calibri" w:hAnsi="Calibri" w:cs="Calibri"/>
                <w:bCs w:val="0"/>
                <w:sz w:val="18"/>
                <w:szCs w:val="18"/>
              </w:rPr>
              <w:t>Parent/Guardian Signature:</w:t>
            </w:r>
          </w:p>
        </w:tc>
        <w:tc>
          <w:tcPr>
            <w:tcW w:w="3326" w:type="dxa"/>
            <w:gridSpan w:val="2"/>
            <w:tcBorders>
              <w:bottom w:val="single" w:sz="4" w:space="0" w:color="auto"/>
            </w:tcBorders>
          </w:tcPr>
          <w:p w14:paraId="2C84FAF6" w14:textId="77777777" w:rsidR="00917905" w:rsidRPr="004837C3" w:rsidRDefault="00917905" w:rsidP="00CE5FF0">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4177" w:type="dxa"/>
            <w:gridSpan w:val="2"/>
            <w:tcBorders>
              <w:bottom w:val="single" w:sz="4" w:space="0" w:color="auto"/>
            </w:tcBorders>
          </w:tcPr>
          <w:p w14:paraId="049C6B77" w14:textId="77777777" w:rsidR="00917905" w:rsidRPr="004837C3" w:rsidRDefault="00917905" w:rsidP="00CE5FF0">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72" w:type="dxa"/>
            <w:tcBorders>
              <w:bottom w:val="single" w:sz="4" w:space="0" w:color="auto"/>
            </w:tcBorders>
          </w:tcPr>
          <w:p w14:paraId="7FD35B44" w14:textId="77777777" w:rsidR="00917905" w:rsidRPr="004837C3" w:rsidRDefault="00917905" w:rsidP="00CE5FF0">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917905" w:rsidRPr="004837C3" w14:paraId="394F9F48" w14:textId="77777777" w:rsidTr="008A1BC6">
        <w:trPr>
          <w:gridAfter w:val="2"/>
          <w:cnfStyle w:val="000000100000" w:firstRow="0" w:lastRow="0" w:firstColumn="0" w:lastColumn="0" w:oddVBand="0" w:evenVBand="0" w:oddHBand="1" w:evenHBand="0" w:firstRowFirstColumn="0" w:firstRowLastColumn="0" w:lastRowFirstColumn="0" w:lastRowLastColumn="0"/>
          <w:wAfter w:w="42" w:type="dxa"/>
          <w:trHeight w:val="156"/>
        </w:trPr>
        <w:tc>
          <w:tcPr>
            <w:cnfStyle w:val="001000000000" w:firstRow="0" w:lastRow="0" w:firstColumn="1" w:lastColumn="0" w:oddVBand="0" w:evenVBand="0" w:oddHBand="0" w:evenHBand="0" w:firstRowFirstColumn="0" w:firstRowLastColumn="0" w:lastRowFirstColumn="0" w:lastRowLastColumn="0"/>
            <w:tcW w:w="1571" w:type="dxa"/>
          </w:tcPr>
          <w:p w14:paraId="2DC3F123" w14:textId="77777777" w:rsidR="00917905" w:rsidRPr="004837C3" w:rsidRDefault="00917905" w:rsidP="00CE5FF0">
            <w:pPr>
              <w:rPr>
                <w:rFonts w:ascii="Calibri" w:hAnsi="Calibri" w:cs="Calibri"/>
                <w:sz w:val="18"/>
                <w:szCs w:val="18"/>
              </w:rPr>
            </w:pPr>
          </w:p>
        </w:tc>
        <w:tc>
          <w:tcPr>
            <w:tcW w:w="3326" w:type="dxa"/>
            <w:gridSpan w:val="2"/>
            <w:tcBorders>
              <w:top w:val="single" w:sz="4" w:space="0" w:color="auto"/>
            </w:tcBorders>
          </w:tcPr>
          <w:p w14:paraId="5106A87A" w14:textId="753DB5EB" w:rsidR="00917905" w:rsidRPr="004837C3" w:rsidRDefault="00917905" w:rsidP="00CE5FF0">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4177" w:type="dxa"/>
            <w:gridSpan w:val="2"/>
            <w:tcBorders>
              <w:top w:val="single" w:sz="4" w:space="0" w:color="auto"/>
            </w:tcBorders>
          </w:tcPr>
          <w:p w14:paraId="077A2538" w14:textId="338A016F" w:rsidR="00917905" w:rsidRPr="004837C3" w:rsidRDefault="00917905" w:rsidP="00CE5FF0">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72" w:type="dxa"/>
            <w:tcBorders>
              <w:top w:val="single" w:sz="4" w:space="0" w:color="auto"/>
            </w:tcBorders>
          </w:tcPr>
          <w:p w14:paraId="73F28119" w14:textId="4A3DC226" w:rsidR="00917905" w:rsidRPr="004837C3" w:rsidRDefault="00F749F5" w:rsidP="00CE5FF0">
            <w:pPr>
              <w:pStyle w:val="Heading3"/>
              <w:outlineLvl w:val="2"/>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4837C3">
              <w:rPr>
                <w:rFonts w:ascii="Calibri" w:hAnsi="Calibri" w:cs="Calibri"/>
                <w:sz w:val="18"/>
                <w:szCs w:val="18"/>
              </w:rPr>
              <w:t>Date</w:t>
            </w:r>
          </w:p>
        </w:tc>
      </w:tr>
      <w:tr w:rsidR="00FE1201" w:rsidRPr="004837C3" w14:paraId="3C485597" w14:textId="77777777" w:rsidTr="008A1BC6">
        <w:tblPrEx>
          <w:tblLook w:val="0620" w:firstRow="1" w:lastRow="0" w:firstColumn="0" w:lastColumn="0" w:noHBand="1" w:noVBand="1"/>
        </w:tblPrEx>
        <w:trPr>
          <w:trHeight w:val="68"/>
        </w:trPr>
        <w:tc>
          <w:tcPr>
            <w:tcW w:w="1571" w:type="dxa"/>
          </w:tcPr>
          <w:p w14:paraId="61296DD8" w14:textId="7D50473B" w:rsidR="00FE1201" w:rsidRPr="004837C3" w:rsidRDefault="004B5881" w:rsidP="001A5CB2">
            <w:pPr>
              <w:rPr>
                <w:rFonts w:ascii="Calibri" w:hAnsi="Calibri" w:cs="Calibri"/>
                <w:sz w:val="18"/>
                <w:szCs w:val="18"/>
              </w:rPr>
            </w:pPr>
            <w:r w:rsidRPr="004837C3">
              <w:rPr>
                <w:rFonts w:ascii="Calibri" w:hAnsi="Calibri" w:cs="Calibri"/>
                <w:sz w:val="18"/>
                <w:szCs w:val="18"/>
              </w:rPr>
              <w:t xml:space="preserve">Parent/Guardian </w:t>
            </w:r>
            <w:r w:rsidR="00917905" w:rsidRPr="004837C3">
              <w:rPr>
                <w:rFonts w:ascii="Calibri" w:hAnsi="Calibri" w:cs="Calibri"/>
                <w:sz w:val="18"/>
                <w:szCs w:val="18"/>
              </w:rPr>
              <w:t>Phone</w:t>
            </w:r>
            <w:r w:rsidRPr="004837C3">
              <w:rPr>
                <w:rFonts w:ascii="Calibri" w:hAnsi="Calibri" w:cs="Calibri"/>
                <w:sz w:val="18"/>
                <w:szCs w:val="18"/>
              </w:rPr>
              <w:t>:</w:t>
            </w:r>
          </w:p>
        </w:tc>
        <w:tc>
          <w:tcPr>
            <w:tcW w:w="3109" w:type="dxa"/>
            <w:tcBorders>
              <w:bottom w:val="single" w:sz="4" w:space="0" w:color="auto"/>
            </w:tcBorders>
          </w:tcPr>
          <w:p w14:paraId="0D67F31B" w14:textId="2FC733B1" w:rsidR="00FE1201" w:rsidRPr="004837C3" w:rsidRDefault="00FE1201" w:rsidP="001A5CB2">
            <w:pPr>
              <w:pStyle w:val="FieldText"/>
              <w:rPr>
                <w:rFonts w:ascii="Calibri" w:hAnsi="Calibri" w:cs="Calibri"/>
                <w:sz w:val="18"/>
                <w:szCs w:val="18"/>
              </w:rPr>
            </w:pPr>
          </w:p>
        </w:tc>
        <w:tc>
          <w:tcPr>
            <w:tcW w:w="1417" w:type="dxa"/>
            <w:gridSpan w:val="2"/>
          </w:tcPr>
          <w:p w14:paraId="67E5FB0B" w14:textId="21834B56" w:rsidR="00FE1201" w:rsidRPr="004837C3" w:rsidRDefault="000B4293" w:rsidP="00EC5B53">
            <w:pPr>
              <w:pStyle w:val="Heading4"/>
              <w:ind w:left="144"/>
              <w:jc w:val="left"/>
              <w:outlineLvl w:val="3"/>
              <w:rPr>
                <w:rFonts w:ascii="Calibri" w:hAnsi="Calibri" w:cs="Calibri"/>
                <w:sz w:val="18"/>
                <w:szCs w:val="18"/>
              </w:rPr>
            </w:pPr>
            <w:r w:rsidRPr="004837C3">
              <w:rPr>
                <w:rFonts w:ascii="Calibri" w:hAnsi="Calibri" w:cs="Calibri"/>
                <w:sz w:val="18"/>
                <w:szCs w:val="18"/>
              </w:rPr>
              <w:t xml:space="preserve">Parent/Guardian </w:t>
            </w:r>
            <w:r w:rsidR="00FE1201" w:rsidRPr="004837C3">
              <w:rPr>
                <w:rFonts w:ascii="Calibri" w:hAnsi="Calibri" w:cs="Calibri"/>
                <w:sz w:val="18"/>
                <w:szCs w:val="18"/>
              </w:rPr>
              <w:t>Email</w:t>
            </w:r>
            <w:r w:rsidRPr="004837C3">
              <w:rPr>
                <w:rFonts w:ascii="Calibri" w:hAnsi="Calibri" w:cs="Calibri"/>
                <w:sz w:val="18"/>
                <w:szCs w:val="18"/>
              </w:rPr>
              <w:t>:</w:t>
            </w:r>
          </w:p>
        </w:tc>
        <w:tc>
          <w:tcPr>
            <w:tcW w:w="4991" w:type="dxa"/>
            <w:gridSpan w:val="4"/>
            <w:tcBorders>
              <w:bottom w:val="single" w:sz="4" w:space="0" w:color="auto"/>
            </w:tcBorders>
          </w:tcPr>
          <w:p w14:paraId="38535C95" w14:textId="50E7119F" w:rsidR="00FE1201" w:rsidRDefault="00FE1201" w:rsidP="000B4293">
            <w:pPr>
              <w:pStyle w:val="FieldText"/>
              <w:jc w:val="both"/>
              <w:rPr>
                <w:rFonts w:ascii="Calibri" w:hAnsi="Calibri" w:cs="Calibri"/>
                <w:b w:val="0"/>
                <w:sz w:val="18"/>
                <w:szCs w:val="18"/>
              </w:rPr>
            </w:pPr>
          </w:p>
          <w:p w14:paraId="7CDCC396" w14:textId="53CE9C69" w:rsidR="00095DC9" w:rsidRPr="004837C3" w:rsidRDefault="00095DC9" w:rsidP="000B4293">
            <w:pPr>
              <w:pStyle w:val="FieldText"/>
              <w:jc w:val="both"/>
              <w:rPr>
                <w:rFonts w:ascii="Calibri" w:hAnsi="Calibri" w:cs="Calibri"/>
                <w:b w:val="0"/>
                <w:sz w:val="18"/>
                <w:szCs w:val="18"/>
              </w:rPr>
            </w:pPr>
          </w:p>
        </w:tc>
      </w:tr>
    </w:tbl>
    <w:p w14:paraId="13419E7A" w14:textId="0858A80B" w:rsidR="00330050" w:rsidRPr="00AF2223" w:rsidRDefault="00D732D4" w:rsidP="00D732D4">
      <w:pPr>
        <w:pStyle w:val="Heading2"/>
        <w:tabs>
          <w:tab w:val="center" w:pos="5400"/>
          <w:tab w:val="left" w:pos="6373"/>
        </w:tabs>
        <w:jc w:val="left"/>
        <w:rPr>
          <w:rFonts w:ascii="Calibri" w:hAnsi="Calibri" w:cs="Calibri"/>
          <w:szCs w:val="22"/>
        </w:rPr>
      </w:pPr>
      <w:r w:rsidRPr="00AF2223">
        <w:rPr>
          <w:rFonts w:ascii="Calibri" w:hAnsi="Calibri" w:cs="Calibri"/>
          <w:szCs w:val="22"/>
        </w:rPr>
        <w:t xml:space="preserve">Section </w:t>
      </w:r>
      <w:r w:rsidR="003B566D" w:rsidRPr="00AF2223">
        <w:rPr>
          <w:rFonts w:ascii="Calibri" w:hAnsi="Calibri" w:cs="Calibri"/>
          <w:szCs w:val="22"/>
        </w:rPr>
        <w:t>3</w:t>
      </w:r>
      <w:r w:rsidRPr="00AF2223">
        <w:rPr>
          <w:rFonts w:ascii="Calibri" w:hAnsi="Calibri" w:cs="Calibri"/>
          <w:szCs w:val="22"/>
        </w:rPr>
        <w:t xml:space="preserve">: Applicant Readiness (to be completed by high school </w:t>
      </w:r>
      <w:r w:rsidR="006E7590">
        <w:rPr>
          <w:rFonts w:ascii="Calibri" w:hAnsi="Calibri" w:cs="Calibri"/>
          <w:szCs w:val="22"/>
        </w:rPr>
        <w:t>T</w:t>
      </w:r>
      <w:r w:rsidRPr="00AF2223">
        <w:rPr>
          <w:rFonts w:ascii="Calibri" w:hAnsi="Calibri" w:cs="Calibri"/>
          <w:szCs w:val="22"/>
        </w:rPr>
        <w:t>eacher</w:t>
      </w:r>
      <w:r w:rsidR="00430954">
        <w:rPr>
          <w:rFonts w:ascii="Calibri" w:hAnsi="Calibri" w:cs="Calibri"/>
          <w:szCs w:val="22"/>
        </w:rPr>
        <w:t xml:space="preserve"> </w:t>
      </w:r>
      <w:r w:rsidR="006E7590">
        <w:rPr>
          <w:rFonts w:ascii="Calibri" w:hAnsi="Calibri" w:cs="Calibri"/>
          <w:szCs w:val="22"/>
        </w:rPr>
        <w:t>M</w:t>
      </w:r>
      <w:r w:rsidR="00430954">
        <w:rPr>
          <w:rFonts w:ascii="Calibri" w:hAnsi="Calibri" w:cs="Calibri"/>
          <w:szCs w:val="22"/>
        </w:rPr>
        <w:t>entor</w:t>
      </w:r>
      <w:r w:rsidRPr="00AF2223">
        <w:rPr>
          <w:rFonts w:ascii="Calibri" w:hAnsi="Calibri" w:cs="Calibri"/>
          <w:szCs w:val="22"/>
        </w:rPr>
        <w:t>)</w:t>
      </w:r>
    </w:p>
    <w:tbl>
      <w:tblPr>
        <w:tblStyle w:val="PlainTable3"/>
        <w:tblW w:w="5083" w:type="pct"/>
        <w:tblLayout w:type="fixed"/>
        <w:tblLook w:val="0620" w:firstRow="1" w:lastRow="0" w:firstColumn="0" w:lastColumn="0" w:noHBand="1" w:noVBand="1"/>
      </w:tblPr>
      <w:tblGrid>
        <w:gridCol w:w="11272"/>
      </w:tblGrid>
      <w:tr w:rsidR="008A1BC6" w:rsidRPr="004837C3" w14:paraId="785759AD" w14:textId="77777777" w:rsidTr="00CB7915">
        <w:trPr>
          <w:cnfStyle w:val="100000000000" w:firstRow="1" w:lastRow="0" w:firstColumn="0" w:lastColumn="0" w:oddVBand="0" w:evenVBand="0" w:oddHBand="0" w:evenHBand="0" w:firstRowFirstColumn="0" w:firstRowLastColumn="0" w:lastRowFirstColumn="0" w:lastRowLastColumn="0"/>
          <w:trHeight w:val="207"/>
        </w:trPr>
        <w:tc>
          <w:tcPr>
            <w:tcW w:w="10980" w:type="dxa"/>
          </w:tcPr>
          <w:p w14:paraId="109AE460" w14:textId="77777777" w:rsidR="008A1BC6" w:rsidRPr="003B6856" w:rsidRDefault="008A1BC6" w:rsidP="00CB7915">
            <w:pPr>
              <w:pStyle w:val="FieldText"/>
              <w:rPr>
                <w:rFonts w:ascii="Calibri" w:hAnsi="Calibri" w:cs="Calibri"/>
                <w:bCs w:val="0"/>
                <w:sz w:val="6"/>
                <w:szCs w:val="6"/>
              </w:rPr>
            </w:pPr>
          </w:p>
          <w:p w14:paraId="2137E4F5" w14:textId="77777777" w:rsidR="008A1BC6" w:rsidRPr="004837C3" w:rsidRDefault="008A1BC6" w:rsidP="00CB7915">
            <w:pPr>
              <w:pStyle w:val="FieldText"/>
              <w:rPr>
                <w:rFonts w:ascii="Calibri" w:hAnsi="Calibri" w:cs="Calibri"/>
                <w:sz w:val="18"/>
                <w:szCs w:val="18"/>
              </w:rPr>
            </w:pPr>
            <w:r w:rsidRPr="004837C3">
              <w:rPr>
                <w:rFonts w:ascii="Calibri" w:hAnsi="Calibri" w:cs="Calibri"/>
                <w:sz w:val="18"/>
                <w:szCs w:val="18"/>
              </w:rPr>
              <w:t>By signing this form, I believe that the applicant mentioned above is ready and likely to succeed in a university-level online course.</w:t>
            </w:r>
          </w:p>
        </w:tc>
      </w:tr>
    </w:tbl>
    <w:p w14:paraId="4A183769" w14:textId="77777777" w:rsidR="008A1BC6" w:rsidRPr="004837C3" w:rsidRDefault="008A1BC6" w:rsidP="008A1BC6">
      <w:pPr>
        <w:rPr>
          <w:rFonts w:ascii="Calibri" w:hAnsi="Calibri" w:cs="Calibri"/>
          <w:sz w:val="18"/>
          <w:szCs w:val="18"/>
        </w:rPr>
      </w:pPr>
    </w:p>
    <w:tbl>
      <w:tblPr>
        <w:tblStyle w:val="PlainTable3"/>
        <w:tblW w:w="5000" w:type="pct"/>
        <w:tblLayout w:type="fixed"/>
        <w:tblLook w:val="0620" w:firstRow="1" w:lastRow="0" w:firstColumn="0" w:lastColumn="0" w:noHBand="1" w:noVBand="1"/>
      </w:tblPr>
      <w:tblGrid>
        <w:gridCol w:w="1016"/>
        <w:gridCol w:w="4528"/>
        <w:gridCol w:w="756"/>
        <w:gridCol w:w="4788"/>
      </w:tblGrid>
      <w:tr w:rsidR="008A1BC6" w:rsidRPr="004837C3" w14:paraId="561061B1" w14:textId="77777777" w:rsidTr="00CB7915">
        <w:trPr>
          <w:cnfStyle w:val="100000000000" w:firstRow="1" w:lastRow="0" w:firstColumn="0" w:lastColumn="0" w:oddVBand="0" w:evenVBand="0" w:oddHBand="0" w:evenHBand="0" w:firstRowFirstColumn="0" w:firstRowLastColumn="0" w:lastRowFirstColumn="0" w:lastRowLastColumn="0"/>
          <w:trHeight w:val="80"/>
        </w:trPr>
        <w:tc>
          <w:tcPr>
            <w:tcW w:w="1016" w:type="dxa"/>
          </w:tcPr>
          <w:p w14:paraId="1E1290D6" w14:textId="77777777" w:rsidR="008A1BC6" w:rsidRPr="004837C3" w:rsidRDefault="008A1BC6" w:rsidP="00CB7915">
            <w:pPr>
              <w:rPr>
                <w:rFonts w:ascii="Calibri" w:hAnsi="Calibri" w:cs="Calibri"/>
                <w:sz w:val="18"/>
                <w:szCs w:val="18"/>
              </w:rPr>
            </w:pPr>
            <w:r w:rsidRPr="004837C3">
              <w:rPr>
                <w:rFonts w:ascii="Calibri" w:hAnsi="Calibri" w:cs="Calibri"/>
                <w:sz w:val="18"/>
                <w:szCs w:val="18"/>
              </w:rPr>
              <w:t>Print Name:</w:t>
            </w:r>
          </w:p>
        </w:tc>
        <w:tc>
          <w:tcPr>
            <w:tcW w:w="4528" w:type="dxa"/>
            <w:tcBorders>
              <w:bottom w:val="single" w:sz="4" w:space="0" w:color="auto"/>
            </w:tcBorders>
          </w:tcPr>
          <w:p w14:paraId="494B257A" w14:textId="77777777" w:rsidR="008A1BC6" w:rsidRPr="004837C3" w:rsidRDefault="008A1BC6" w:rsidP="00CB7915">
            <w:pPr>
              <w:pStyle w:val="FieldText"/>
              <w:rPr>
                <w:rFonts w:ascii="Calibri" w:hAnsi="Calibri" w:cs="Calibri"/>
                <w:sz w:val="18"/>
                <w:szCs w:val="18"/>
              </w:rPr>
            </w:pPr>
          </w:p>
        </w:tc>
        <w:tc>
          <w:tcPr>
            <w:tcW w:w="756" w:type="dxa"/>
          </w:tcPr>
          <w:p w14:paraId="62E99AF3" w14:textId="77777777" w:rsidR="008A1BC6" w:rsidRPr="004837C3" w:rsidRDefault="008A1BC6" w:rsidP="00CB7915">
            <w:pPr>
              <w:pStyle w:val="Heading4"/>
              <w:outlineLvl w:val="3"/>
              <w:rPr>
                <w:rFonts w:ascii="Calibri" w:hAnsi="Calibri" w:cs="Calibri"/>
                <w:sz w:val="18"/>
                <w:szCs w:val="18"/>
              </w:rPr>
            </w:pPr>
            <w:r>
              <w:rPr>
                <w:rFonts w:ascii="Calibri" w:hAnsi="Calibri" w:cs="Calibri"/>
                <w:sz w:val="18"/>
                <w:szCs w:val="18"/>
              </w:rPr>
              <w:t>Signature</w:t>
            </w:r>
            <w:r w:rsidRPr="004837C3">
              <w:rPr>
                <w:rFonts w:ascii="Calibri" w:hAnsi="Calibri" w:cs="Calibri"/>
                <w:sz w:val="18"/>
                <w:szCs w:val="18"/>
              </w:rPr>
              <w:t>:</w:t>
            </w:r>
          </w:p>
        </w:tc>
        <w:tc>
          <w:tcPr>
            <w:tcW w:w="4788" w:type="dxa"/>
            <w:tcBorders>
              <w:bottom w:val="single" w:sz="4" w:space="0" w:color="auto"/>
            </w:tcBorders>
          </w:tcPr>
          <w:p w14:paraId="36EA501E" w14:textId="77777777" w:rsidR="008A1BC6" w:rsidRPr="004837C3" w:rsidRDefault="008A1BC6" w:rsidP="00CB7915">
            <w:pPr>
              <w:pStyle w:val="FieldText"/>
              <w:rPr>
                <w:rFonts w:ascii="Calibri" w:hAnsi="Calibri" w:cs="Calibri"/>
                <w:sz w:val="18"/>
                <w:szCs w:val="18"/>
              </w:rPr>
            </w:pPr>
          </w:p>
        </w:tc>
      </w:tr>
    </w:tbl>
    <w:p w14:paraId="4D80B87D" w14:textId="77777777" w:rsidR="008A1BC6" w:rsidRPr="004837C3" w:rsidRDefault="008A1BC6" w:rsidP="008A1BC6">
      <w:pPr>
        <w:rPr>
          <w:rFonts w:ascii="Calibri" w:hAnsi="Calibri" w:cs="Calibri"/>
          <w:sz w:val="18"/>
          <w:szCs w:val="18"/>
        </w:rPr>
      </w:pPr>
    </w:p>
    <w:tbl>
      <w:tblPr>
        <w:tblStyle w:val="PlainTable3"/>
        <w:tblW w:w="5000" w:type="pct"/>
        <w:tblLayout w:type="fixed"/>
        <w:tblLook w:val="0620" w:firstRow="1" w:lastRow="0" w:firstColumn="0" w:lastColumn="0" w:noHBand="1" w:noVBand="1"/>
      </w:tblPr>
      <w:tblGrid>
        <w:gridCol w:w="891"/>
        <w:gridCol w:w="1604"/>
        <w:gridCol w:w="3085"/>
        <w:gridCol w:w="990"/>
        <w:gridCol w:w="4518"/>
      </w:tblGrid>
      <w:tr w:rsidR="008A1BC6" w:rsidRPr="004837C3" w14:paraId="3D19442F" w14:textId="77777777" w:rsidTr="00CB7915">
        <w:trPr>
          <w:cnfStyle w:val="100000000000" w:firstRow="1" w:lastRow="0" w:firstColumn="0" w:lastColumn="0" w:oddVBand="0" w:evenVBand="0" w:oddHBand="0" w:evenHBand="0" w:firstRowFirstColumn="0" w:firstRowLastColumn="0" w:lastRowFirstColumn="0" w:lastRowLastColumn="0"/>
          <w:trHeight w:val="153"/>
        </w:trPr>
        <w:tc>
          <w:tcPr>
            <w:tcW w:w="891" w:type="dxa"/>
          </w:tcPr>
          <w:p w14:paraId="5E32708B" w14:textId="77777777" w:rsidR="008A1BC6" w:rsidRPr="004837C3" w:rsidRDefault="008A1BC6" w:rsidP="00CB7915">
            <w:pPr>
              <w:rPr>
                <w:rFonts w:ascii="Calibri" w:hAnsi="Calibri" w:cs="Calibri"/>
                <w:sz w:val="18"/>
                <w:szCs w:val="18"/>
              </w:rPr>
            </w:pPr>
            <w:r>
              <w:rPr>
                <w:rFonts w:ascii="Calibri" w:hAnsi="Calibri" w:cs="Calibri"/>
                <w:sz w:val="18"/>
                <w:szCs w:val="18"/>
              </w:rPr>
              <w:t>Work Email</w:t>
            </w:r>
            <w:r w:rsidRPr="004837C3">
              <w:rPr>
                <w:rFonts w:ascii="Calibri" w:hAnsi="Calibri" w:cs="Calibri"/>
                <w:sz w:val="18"/>
                <w:szCs w:val="18"/>
              </w:rPr>
              <w:t>:</w:t>
            </w:r>
          </w:p>
        </w:tc>
        <w:tc>
          <w:tcPr>
            <w:tcW w:w="4689" w:type="dxa"/>
            <w:gridSpan w:val="2"/>
            <w:tcBorders>
              <w:bottom w:val="single" w:sz="4" w:space="0" w:color="auto"/>
            </w:tcBorders>
          </w:tcPr>
          <w:p w14:paraId="50147C3B" w14:textId="77777777" w:rsidR="008A1BC6" w:rsidRPr="004837C3" w:rsidRDefault="008A1BC6" w:rsidP="00CB7915">
            <w:pPr>
              <w:pStyle w:val="FieldText"/>
              <w:rPr>
                <w:rFonts w:ascii="Calibri" w:hAnsi="Calibri" w:cs="Calibri"/>
                <w:sz w:val="18"/>
                <w:szCs w:val="18"/>
              </w:rPr>
            </w:pPr>
          </w:p>
        </w:tc>
        <w:tc>
          <w:tcPr>
            <w:tcW w:w="990" w:type="dxa"/>
          </w:tcPr>
          <w:p w14:paraId="3CEEC750" w14:textId="77777777" w:rsidR="008A1BC6" w:rsidRPr="004837C3" w:rsidRDefault="008A1BC6" w:rsidP="00CB7915">
            <w:pPr>
              <w:pStyle w:val="Heading4"/>
              <w:outlineLvl w:val="3"/>
              <w:rPr>
                <w:rFonts w:ascii="Calibri" w:hAnsi="Calibri" w:cs="Calibri"/>
                <w:sz w:val="18"/>
                <w:szCs w:val="18"/>
              </w:rPr>
            </w:pPr>
            <w:r>
              <w:rPr>
                <w:rFonts w:ascii="Calibri" w:hAnsi="Calibri" w:cs="Calibri"/>
                <w:sz w:val="18"/>
                <w:szCs w:val="18"/>
              </w:rPr>
              <w:t>Work Phone</w:t>
            </w:r>
            <w:r w:rsidRPr="004837C3">
              <w:rPr>
                <w:rFonts w:ascii="Calibri" w:hAnsi="Calibri" w:cs="Calibri"/>
                <w:sz w:val="18"/>
                <w:szCs w:val="18"/>
              </w:rPr>
              <w:t>:</w:t>
            </w:r>
          </w:p>
        </w:tc>
        <w:tc>
          <w:tcPr>
            <w:tcW w:w="4518" w:type="dxa"/>
            <w:tcBorders>
              <w:bottom w:val="single" w:sz="4" w:space="0" w:color="auto"/>
            </w:tcBorders>
          </w:tcPr>
          <w:p w14:paraId="2F6126C6" w14:textId="77777777" w:rsidR="008A1BC6" w:rsidRPr="004837C3" w:rsidRDefault="008A1BC6" w:rsidP="00CB7915">
            <w:pPr>
              <w:pStyle w:val="FieldText"/>
              <w:rPr>
                <w:rFonts w:ascii="Calibri" w:hAnsi="Calibri" w:cs="Calibri"/>
                <w:sz w:val="18"/>
                <w:szCs w:val="18"/>
              </w:rPr>
            </w:pPr>
            <w:r>
              <w:rPr>
                <w:rFonts w:ascii="Calibri" w:hAnsi="Calibri" w:cs="Calibri"/>
                <w:sz w:val="18"/>
                <w:szCs w:val="18"/>
              </w:rPr>
              <w:t xml:space="preserve">   </w:t>
            </w:r>
          </w:p>
        </w:tc>
      </w:tr>
      <w:tr w:rsidR="008A1BC6" w:rsidRPr="004837C3" w14:paraId="2326F8C8" w14:textId="77777777" w:rsidTr="00CB7915">
        <w:trPr>
          <w:trHeight w:val="288"/>
        </w:trPr>
        <w:tc>
          <w:tcPr>
            <w:tcW w:w="2495" w:type="dxa"/>
            <w:gridSpan w:val="2"/>
          </w:tcPr>
          <w:p w14:paraId="0D599924" w14:textId="77777777" w:rsidR="008A1BC6" w:rsidRDefault="008A1BC6" w:rsidP="00CB7915">
            <w:pPr>
              <w:rPr>
                <w:rFonts w:ascii="Calibri" w:hAnsi="Calibri" w:cs="Calibri"/>
                <w:sz w:val="18"/>
                <w:szCs w:val="18"/>
              </w:rPr>
            </w:pPr>
          </w:p>
          <w:p w14:paraId="4154BA4B" w14:textId="77777777" w:rsidR="008A1BC6" w:rsidRPr="004837C3" w:rsidRDefault="008A1BC6" w:rsidP="00CB7915">
            <w:pPr>
              <w:rPr>
                <w:rFonts w:ascii="Calibri" w:hAnsi="Calibri" w:cs="Calibri"/>
                <w:sz w:val="18"/>
                <w:szCs w:val="18"/>
              </w:rPr>
            </w:pPr>
            <w:r w:rsidRPr="004837C3">
              <w:rPr>
                <w:rFonts w:ascii="Calibri" w:hAnsi="Calibri" w:cs="Calibri"/>
                <w:sz w:val="18"/>
                <w:szCs w:val="18"/>
              </w:rPr>
              <w:t>Name of High School/District:</w:t>
            </w:r>
          </w:p>
        </w:tc>
        <w:tc>
          <w:tcPr>
            <w:tcW w:w="8593" w:type="dxa"/>
            <w:gridSpan w:val="3"/>
            <w:tcBorders>
              <w:bottom w:val="single" w:sz="4" w:space="0" w:color="auto"/>
            </w:tcBorders>
          </w:tcPr>
          <w:p w14:paraId="6A7B9C45" w14:textId="77777777" w:rsidR="008A1BC6" w:rsidRPr="004837C3" w:rsidRDefault="008A1BC6" w:rsidP="00CB7915">
            <w:pPr>
              <w:pStyle w:val="FieldText"/>
              <w:rPr>
                <w:rFonts w:ascii="Calibri" w:hAnsi="Calibri" w:cs="Calibri"/>
                <w:sz w:val="18"/>
                <w:szCs w:val="18"/>
              </w:rPr>
            </w:pPr>
            <w:r w:rsidRPr="004837C3">
              <w:rPr>
                <w:rFonts w:ascii="Calibri" w:hAnsi="Calibri" w:cs="Calibri"/>
                <w:sz w:val="18"/>
                <w:szCs w:val="18"/>
              </w:rPr>
              <w:t xml:space="preserve"> </w:t>
            </w:r>
          </w:p>
        </w:tc>
      </w:tr>
    </w:tbl>
    <w:p w14:paraId="5D390C90" w14:textId="4E4381D7" w:rsidR="00330050" w:rsidRPr="00AF2223" w:rsidRDefault="00D732D4" w:rsidP="00D732D4">
      <w:pPr>
        <w:pStyle w:val="Heading2"/>
        <w:jc w:val="left"/>
        <w:rPr>
          <w:rFonts w:ascii="Calibri" w:hAnsi="Calibri" w:cs="Calibri"/>
          <w:szCs w:val="22"/>
        </w:rPr>
      </w:pPr>
      <w:r w:rsidRPr="00AF2223">
        <w:rPr>
          <w:rFonts w:ascii="Calibri" w:hAnsi="Calibri" w:cs="Calibri"/>
          <w:szCs w:val="22"/>
        </w:rPr>
        <w:t xml:space="preserve">Section </w:t>
      </w:r>
      <w:r w:rsidR="00F749F5" w:rsidRPr="00AF2223">
        <w:rPr>
          <w:rFonts w:ascii="Calibri" w:hAnsi="Calibri" w:cs="Calibri"/>
          <w:szCs w:val="22"/>
        </w:rPr>
        <w:t>4</w:t>
      </w:r>
      <w:r w:rsidRPr="00AF2223">
        <w:rPr>
          <w:rFonts w:ascii="Calibri" w:hAnsi="Calibri" w:cs="Calibri"/>
          <w:szCs w:val="22"/>
        </w:rPr>
        <w:t xml:space="preserve">: Submission (to be completed by high school </w:t>
      </w:r>
      <w:r w:rsidR="0053776D">
        <w:rPr>
          <w:rFonts w:ascii="Calibri" w:hAnsi="Calibri" w:cs="Calibri"/>
          <w:szCs w:val="22"/>
        </w:rPr>
        <w:t>Teacher Mentor</w:t>
      </w:r>
      <w:r w:rsidRPr="00AF2223">
        <w:rPr>
          <w:rFonts w:ascii="Calibri" w:hAnsi="Calibri" w:cs="Calibri"/>
          <w:szCs w:val="22"/>
        </w:rPr>
        <w:t>)</w:t>
      </w:r>
    </w:p>
    <w:p w14:paraId="7F1CBE9B" w14:textId="0CC93054" w:rsidR="00DD3B90" w:rsidRPr="00DD3B90" w:rsidRDefault="00D732D4" w:rsidP="00DD3B90">
      <w:pPr>
        <w:pStyle w:val="Italic"/>
        <w:jc w:val="center"/>
      </w:pPr>
      <w:r w:rsidRPr="00AF2223">
        <w:rPr>
          <w:rFonts w:ascii="Calibri" w:hAnsi="Calibri" w:cs="Calibri"/>
          <w:b/>
          <w:i w:val="0"/>
          <w:sz w:val="22"/>
          <w:szCs w:val="22"/>
        </w:rPr>
        <w:t xml:space="preserve">Completed forms can be </w:t>
      </w:r>
      <w:r w:rsidR="00DD3B90">
        <w:rPr>
          <w:rFonts w:ascii="Calibri" w:hAnsi="Calibri" w:cs="Calibri"/>
          <w:b/>
          <w:i w:val="0"/>
          <w:sz w:val="22"/>
          <w:szCs w:val="22"/>
        </w:rPr>
        <w:t xml:space="preserve">submitted online at: </w:t>
      </w:r>
      <w:hyperlink r:id="rId12" w:history="1">
        <w:r w:rsidR="00DD3B90">
          <w:rPr>
            <w:rStyle w:val="Hyperlink"/>
          </w:rPr>
          <w:t>www.uccs.edu/outreach/hs/online</w:t>
        </w:r>
      </w:hyperlink>
    </w:p>
    <w:sectPr w:rsidR="00DD3B90" w:rsidRPr="00DD3B90" w:rsidSect="00F61007">
      <w:foot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7AFC2" w14:textId="77777777" w:rsidR="0095024F" w:rsidRDefault="0095024F" w:rsidP="00176E67">
      <w:r>
        <w:separator/>
      </w:r>
    </w:p>
  </w:endnote>
  <w:endnote w:type="continuationSeparator" w:id="0">
    <w:p w14:paraId="6C63C653" w14:textId="77777777" w:rsidR="0095024F" w:rsidRDefault="0095024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2E13" w14:textId="4F52E892"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FC01" w14:textId="77777777" w:rsidR="0095024F" w:rsidRDefault="0095024F" w:rsidP="00176E67">
      <w:r>
        <w:separator/>
      </w:r>
    </w:p>
  </w:footnote>
  <w:footnote w:type="continuationSeparator" w:id="0">
    <w:p w14:paraId="6A78BD24" w14:textId="77777777" w:rsidR="0095024F" w:rsidRDefault="0095024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B6524"/>
    <w:multiLevelType w:val="hybridMultilevel"/>
    <w:tmpl w:val="1046A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2842C5"/>
    <w:multiLevelType w:val="hybridMultilevel"/>
    <w:tmpl w:val="77DE0A5E"/>
    <w:lvl w:ilvl="0" w:tplc="D1568138">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01"/>
    <w:rsid w:val="000071F7"/>
    <w:rsid w:val="00010B00"/>
    <w:rsid w:val="0002798A"/>
    <w:rsid w:val="00031F87"/>
    <w:rsid w:val="00083002"/>
    <w:rsid w:val="00087B85"/>
    <w:rsid w:val="00095DC9"/>
    <w:rsid w:val="000A01F1"/>
    <w:rsid w:val="000B4293"/>
    <w:rsid w:val="000B53EE"/>
    <w:rsid w:val="000C0154"/>
    <w:rsid w:val="000C1163"/>
    <w:rsid w:val="000C797A"/>
    <w:rsid w:val="000D2539"/>
    <w:rsid w:val="000D2BB8"/>
    <w:rsid w:val="000F2DF4"/>
    <w:rsid w:val="000F6783"/>
    <w:rsid w:val="00120C95"/>
    <w:rsid w:val="0014663E"/>
    <w:rsid w:val="00151218"/>
    <w:rsid w:val="00176E67"/>
    <w:rsid w:val="00180664"/>
    <w:rsid w:val="001903F7"/>
    <w:rsid w:val="001905E6"/>
    <w:rsid w:val="0019395E"/>
    <w:rsid w:val="001A0943"/>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0C48"/>
    <w:rsid w:val="00330050"/>
    <w:rsid w:val="00335259"/>
    <w:rsid w:val="003929F1"/>
    <w:rsid w:val="00396D45"/>
    <w:rsid w:val="003A1B63"/>
    <w:rsid w:val="003A41A1"/>
    <w:rsid w:val="003B2326"/>
    <w:rsid w:val="003B566D"/>
    <w:rsid w:val="003B6856"/>
    <w:rsid w:val="003F6C2F"/>
    <w:rsid w:val="00400251"/>
    <w:rsid w:val="00420E13"/>
    <w:rsid w:val="00430954"/>
    <w:rsid w:val="00437ED0"/>
    <w:rsid w:val="00440CD8"/>
    <w:rsid w:val="00443837"/>
    <w:rsid w:val="00447DAA"/>
    <w:rsid w:val="00450F66"/>
    <w:rsid w:val="00461739"/>
    <w:rsid w:val="00467865"/>
    <w:rsid w:val="004837C3"/>
    <w:rsid w:val="0048685F"/>
    <w:rsid w:val="00490804"/>
    <w:rsid w:val="004A1437"/>
    <w:rsid w:val="004A4198"/>
    <w:rsid w:val="004A54EA"/>
    <w:rsid w:val="004B0578"/>
    <w:rsid w:val="004B5881"/>
    <w:rsid w:val="004E34C6"/>
    <w:rsid w:val="004F62AD"/>
    <w:rsid w:val="00501AE8"/>
    <w:rsid w:val="00504B65"/>
    <w:rsid w:val="005114CE"/>
    <w:rsid w:val="0052122B"/>
    <w:rsid w:val="00532CB2"/>
    <w:rsid w:val="0053776D"/>
    <w:rsid w:val="00547F24"/>
    <w:rsid w:val="005557F6"/>
    <w:rsid w:val="00557003"/>
    <w:rsid w:val="00563778"/>
    <w:rsid w:val="005B4AE2"/>
    <w:rsid w:val="005D0E3B"/>
    <w:rsid w:val="005E63CC"/>
    <w:rsid w:val="005F6E87"/>
    <w:rsid w:val="00602863"/>
    <w:rsid w:val="00607FED"/>
    <w:rsid w:val="00613129"/>
    <w:rsid w:val="00617C65"/>
    <w:rsid w:val="0063459A"/>
    <w:rsid w:val="006516A7"/>
    <w:rsid w:val="0066126B"/>
    <w:rsid w:val="00682C69"/>
    <w:rsid w:val="006D2635"/>
    <w:rsid w:val="006D779C"/>
    <w:rsid w:val="006E4F63"/>
    <w:rsid w:val="006E729E"/>
    <w:rsid w:val="006E7590"/>
    <w:rsid w:val="007019F1"/>
    <w:rsid w:val="00722A00"/>
    <w:rsid w:val="00724FA4"/>
    <w:rsid w:val="007325A9"/>
    <w:rsid w:val="0075451A"/>
    <w:rsid w:val="007602AC"/>
    <w:rsid w:val="00774B67"/>
    <w:rsid w:val="00786E50"/>
    <w:rsid w:val="0079022A"/>
    <w:rsid w:val="0079154D"/>
    <w:rsid w:val="00793AC6"/>
    <w:rsid w:val="007A71DE"/>
    <w:rsid w:val="007B199B"/>
    <w:rsid w:val="007B6119"/>
    <w:rsid w:val="007C1DA0"/>
    <w:rsid w:val="007C71B8"/>
    <w:rsid w:val="007E2A15"/>
    <w:rsid w:val="007E56C4"/>
    <w:rsid w:val="007F3D5B"/>
    <w:rsid w:val="008107D6"/>
    <w:rsid w:val="008150E1"/>
    <w:rsid w:val="0082092E"/>
    <w:rsid w:val="00841645"/>
    <w:rsid w:val="00841CFD"/>
    <w:rsid w:val="00852EC6"/>
    <w:rsid w:val="00856C35"/>
    <w:rsid w:val="00867D23"/>
    <w:rsid w:val="00871876"/>
    <w:rsid w:val="008753A7"/>
    <w:rsid w:val="00885082"/>
    <w:rsid w:val="0088782D"/>
    <w:rsid w:val="008A1BC6"/>
    <w:rsid w:val="008B7081"/>
    <w:rsid w:val="008D7A67"/>
    <w:rsid w:val="008F2F8A"/>
    <w:rsid w:val="008F5BCD"/>
    <w:rsid w:val="00902964"/>
    <w:rsid w:val="00917905"/>
    <w:rsid w:val="00920507"/>
    <w:rsid w:val="00933455"/>
    <w:rsid w:val="00941EED"/>
    <w:rsid w:val="0094790F"/>
    <w:rsid w:val="0095024F"/>
    <w:rsid w:val="00950D47"/>
    <w:rsid w:val="00966B90"/>
    <w:rsid w:val="009737B7"/>
    <w:rsid w:val="009802C4"/>
    <w:rsid w:val="00981BA3"/>
    <w:rsid w:val="009976D9"/>
    <w:rsid w:val="00997A3E"/>
    <w:rsid w:val="009A12D5"/>
    <w:rsid w:val="009A4EA3"/>
    <w:rsid w:val="009A55DC"/>
    <w:rsid w:val="009C220D"/>
    <w:rsid w:val="009F7960"/>
    <w:rsid w:val="00A04809"/>
    <w:rsid w:val="00A211B2"/>
    <w:rsid w:val="00A2727E"/>
    <w:rsid w:val="00A35524"/>
    <w:rsid w:val="00A60C9E"/>
    <w:rsid w:val="00A74F99"/>
    <w:rsid w:val="00A82BA3"/>
    <w:rsid w:val="00A8640B"/>
    <w:rsid w:val="00A94ACC"/>
    <w:rsid w:val="00AA2EA7"/>
    <w:rsid w:val="00AB3E5D"/>
    <w:rsid w:val="00AE6FA4"/>
    <w:rsid w:val="00AF0148"/>
    <w:rsid w:val="00AF2223"/>
    <w:rsid w:val="00B03907"/>
    <w:rsid w:val="00B11811"/>
    <w:rsid w:val="00B16CF7"/>
    <w:rsid w:val="00B311E1"/>
    <w:rsid w:val="00B4735C"/>
    <w:rsid w:val="00B475B2"/>
    <w:rsid w:val="00B579DF"/>
    <w:rsid w:val="00B82FE6"/>
    <w:rsid w:val="00B90EC2"/>
    <w:rsid w:val="00BA268F"/>
    <w:rsid w:val="00BB1ACB"/>
    <w:rsid w:val="00BC07E3"/>
    <w:rsid w:val="00BD103E"/>
    <w:rsid w:val="00BE59DE"/>
    <w:rsid w:val="00C079CA"/>
    <w:rsid w:val="00C2633D"/>
    <w:rsid w:val="00C45FDA"/>
    <w:rsid w:val="00C62659"/>
    <w:rsid w:val="00C67741"/>
    <w:rsid w:val="00C74647"/>
    <w:rsid w:val="00C76039"/>
    <w:rsid w:val="00C76480"/>
    <w:rsid w:val="00C80AD2"/>
    <w:rsid w:val="00C8155B"/>
    <w:rsid w:val="00C92A3C"/>
    <w:rsid w:val="00C92FD6"/>
    <w:rsid w:val="00CD327D"/>
    <w:rsid w:val="00CE5DC7"/>
    <w:rsid w:val="00CE7D54"/>
    <w:rsid w:val="00D023F7"/>
    <w:rsid w:val="00D14E73"/>
    <w:rsid w:val="00D55AFA"/>
    <w:rsid w:val="00D60763"/>
    <w:rsid w:val="00D6155E"/>
    <w:rsid w:val="00D732D4"/>
    <w:rsid w:val="00D83A19"/>
    <w:rsid w:val="00D86A85"/>
    <w:rsid w:val="00D90A75"/>
    <w:rsid w:val="00DA4514"/>
    <w:rsid w:val="00DC47A2"/>
    <w:rsid w:val="00DD3B90"/>
    <w:rsid w:val="00DE1551"/>
    <w:rsid w:val="00DE1A09"/>
    <w:rsid w:val="00DE7FB7"/>
    <w:rsid w:val="00E106E2"/>
    <w:rsid w:val="00E20DDA"/>
    <w:rsid w:val="00E32A8B"/>
    <w:rsid w:val="00E36054"/>
    <w:rsid w:val="00E37791"/>
    <w:rsid w:val="00E37E7B"/>
    <w:rsid w:val="00E46E04"/>
    <w:rsid w:val="00E87396"/>
    <w:rsid w:val="00E96F6F"/>
    <w:rsid w:val="00E978DB"/>
    <w:rsid w:val="00EB478A"/>
    <w:rsid w:val="00EC42A3"/>
    <w:rsid w:val="00EC5B53"/>
    <w:rsid w:val="00F50DA0"/>
    <w:rsid w:val="00F61007"/>
    <w:rsid w:val="00F749F5"/>
    <w:rsid w:val="00F83033"/>
    <w:rsid w:val="00F860D9"/>
    <w:rsid w:val="00F966AA"/>
    <w:rsid w:val="00FA667C"/>
    <w:rsid w:val="00FB2088"/>
    <w:rsid w:val="00FB538F"/>
    <w:rsid w:val="00FC3071"/>
    <w:rsid w:val="00FD3F6F"/>
    <w:rsid w:val="00FD5902"/>
    <w:rsid w:val="00FE1201"/>
    <w:rsid w:val="00FE4C39"/>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3DC12"/>
  <w15:docId w15:val="{42379A93-4C21-43A8-9B53-A90EB9A8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732D4"/>
    <w:rPr>
      <w:color w:val="0000FF" w:themeColor="hyperlink"/>
      <w:u w:val="single"/>
    </w:rPr>
  </w:style>
  <w:style w:type="character" w:styleId="UnresolvedMention">
    <w:name w:val="Unresolved Mention"/>
    <w:basedOn w:val="DefaultParagraphFont"/>
    <w:uiPriority w:val="99"/>
    <w:semiHidden/>
    <w:unhideWhenUsed/>
    <w:rsid w:val="00D732D4"/>
    <w:rPr>
      <w:color w:val="605E5C"/>
      <w:shd w:val="clear" w:color="auto" w:fill="E1DFDD"/>
    </w:rPr>
  </w:style>
  <w:style w:type="paragraph" w:styleId="ListParagraph">
    <w:name w:val="List Paragraph"/>
    <w:basedOn w:val="Normal"/>
    <w:uiPriority w:val="34"/>
    <w:qFormat/>
    <w:rsid w:val="003B5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cs.edu/outreach/hs/on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alcredit@ucc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drid2\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4873beb7-5857-4685-be1f-d57550cc96c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7</TotalTime>
  <Pages>1</Pages>
  <Words>472</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Shawna Eldridge</dc:creator>
  <cp:lastModifiedBy>Candida Bennett</cp:lastModifiedBy>
  <cp:revision>11</cp:revision>
  <cp:lastPrinted>2019-05-13T18:00:00Z</cp:lastPrinted>
  <dcterms:created xsi:type="dcterms:W3CDTF">2019-10-30T20:40:00Z</dcterms:created>
  <dcterms:modified xsi:type="dcterms:W3CDTF">2020-04-27T21:25:00Z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